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23" w:rsidRDefault="00F96E23" w:rsidP="005E3293">
      <w:pPr>
        <w:pStyle w:val="9"/>
        <w:ind w:right="425"/>
        <w:jc w:val="both"/>
        <w:rPr>
          <w:rFonts w:ascii="Times New Roman" w:eastAsia="Times New Roman" w:hAnsi="Times New Roman" w:cs="Times New Roman"/>
          <w:b/>
          <w:i w:val="0"/>
          <w:iCs w:val="0"/>
          <w:color w:val="auto"/>
          <w:sz w:val="28"/>
          <w:szCs w:val="28"/>
          <w:lang w:val="be-BY" w:eastAsia="ar-SA"/>
        </w:rPr>
      </w:pPr>
    </w:p>
    <w:tbl>
      <w:tblPr>
        <w:tblW w:w="10834" w:type="dxa"/>
        <w:tblInd w:w="-850" w:type="dxa"/>
        <w:tblBorders>
          <w:bottom w:val="double" w:sz="6" w:space="0" w:color="auto"/>
        </w:tblBorders>
        <w:tblLayout w:type="fixed"/>
        <w:tblCellMar>
          <w:left w:w="70" w:type="dxa"/>
          <w:right w:w="70" w:type="dxa"/>
        </w:tblCellMar>
        <w:tblLook w:val="0000" w:firstRow="0" w:lastRow="0" w:firstColumn="0" w:lastColumn="0" w:noHBand="0" w:noVBand="0"/>
      </w:tblPr>
      <w:tblGrid>
        <w:gridCol w:w="4847"/>
        <w:gridCol w:w="1568"/>
        <w:gridCol w:w="4419"/>
      </w:tblGrid>
      <w:tr w:rsidR="00F96E23" w:rsidRPr="00F96E23" w:rsidTr="000452B7">
        <w:trPr>
          <w:trHeight w:val="2262"/>
        </w:trPr>
        <w:tc>
          <w:tcPr>
            <w:tcW w:w="4847" w:type="dxa"/>
            <w:tcBorders>
              <w:top w:val="nil"/>
              <w:left w:val="nil"/>
              <w:bottom w:val="double" w:sz="12" w:space="0" w:color="auto"/>
              <w:right w:val="nil"/>
            </w:tcBorders>
          </w:tcPr>
          <w:p w:rsidR="00F96E23" w:rsidRPr="00F96E23" w:rsidRDefault="00F96E23" w:rsidP="00F96E23">
            <w:pPr>
              <w:jc w:val="center"/>
              <w:rPr>
                <w:rFonts w:ascii="ER Bukinist Bashkir" w:eastAsia="Times New Roman" w:hAnsi="ER Bukinist Bashkir" w:cs="Times New Roman"/>
                <w:b/>
                <w:sz w:val="18"/>
                <w:szCs w:val="18"/>
                <w:lang w:eastAsia="ru-RU"/>
              </w:rPr>
            </w:pPr>
            <w:proofErr w:type="spellStart"/>
            <w:proofErr w:type="gramStart"/>
            <w:r w:rsidRPr="00F96E23">
              <w:rPr>
                <w:rFonts w:ascii="ER Bukinist Bashkir" w:eastAsia="Times New Roman" w:hAnsi="ER Bukinist Bashkir" w:cs="Times New Roman"/>
                <w:b/>
                <w:sz w:val="18"/>
                <w:szCs w:val="18"/>
                <w:lang w:eastAsia="ru-RU"/>
              </w:rPr>
              <w:t>Баш</w:t>
            </w:r>
            <w:proofErr w:type="gramEnd"/>
            <w:r w:rsidRPr="00F96E23">
              <w:rPr>
                <w:rFonts w:ascii="ER Bukinist Bashkir" w:eastAsia="Times New Roman" w:hAnsi="ER Bukinist Bashkir" w:cs="Times New Roman"/>
                <w:b/>
                <w:sz w:val="18"/>
                <w:szCs w:val="18"/>
                <w:lang w:eastAsia="ru-RU"/>
              </w:rPr>
              <w:t>ҡортостан</w:t>
            </w:r>
            <w:proofErr w:type="spellEnd"/>
            <w:r w:rsidRPr="00F96E23">
              <w:rPr>
                <w:rFonts w:ascii="ER Bukinist Bashkir" w:eastAsia="Times New Roman" w:hAnsi="ER Bukinist Bashkir" w:cs="Times New Roman"/>
                <w:b/>
                <w:sz w:val="18"/>
                <w:szCs w:val="18"/>
                <w:lang w:eastAsia="ru-RU"/>
              </w:rPr>
              <w:t xml:space="preserve"> </w:t>
            </w:r>
            <w:proofErr w:type="spellStart"/>
            <w:r w:rsidRPr="00F96E23">
              <w:rPr>
                <w:rFonts w:ascii="ER Bukinist Bashkir" w:eastAsia="Times New Roman" w:hAnsi="ER Bukinist Bashkir" w:cs="Times New Roman"/>
                <w:b/>
                <w:sz w:val="18"/>
                <w:szCs w:val="18"/>
                <w:lang w:eastAsia="ru-RU"/>
              </w:rPr>
              <w:t>Республикаһыны</w:t>
            </w:r>
            <w:r w:rsidRPr="00F96E23">
              <w:rPr>
                <w:rFonts w:ascii="a_Helver Bashkir" w:eastAsia="Times New Roman" w:hAnsi="a_Helver Bashkir" w:cs="Times New Roman"/>
                <w:b/>
                <w:sz w:val="18"/>
                <w:szCs w:val="18"/>
                <w:lang w:eastAsia="ru-RU"/>
              </w:rPr>
              <w:t>ң</w:t>
            </w:r>
            <w:proofErr w:type="spellEnd"/>
          </w:p>
          <w:p w:rsidR="00F96E23" w:rsidRPr="00F96E23" w:rsidRDefault="00F96E23" w:rsidP="00F96E23">
            <w:pPr>
              <w:ind w:left="-70" w:right="-70"/>
              <w:jc w:val="center"/>
              <w:rPr>
                <w:rFonts w:ascii="ER Bukinist Bashkir" w:eastAsia="Times New Roman" w:hAnsi="ER Bukinist Bashkir" w:cs="Times New Roman"/>
                <w:b/>
                <w:sz w:val="18"/>
                <w:szCs w:val="18"/>
                <w:lang w:eastAsia="ru-RU"/>
              </w:rPr>
            </w:pPr>
            <w:r w:rsidRPr="00F96E23">
              <w:rPr>
                <w:rFonts w:ascii="ER Bukinist Bashkir" w:eastAsia="Times New Roman" w:hAnsi="ER Bukinist Bashkir" w:cs="Times New Roman"/>
                <w:b/>
                <w:sz w:val="18"/>
                <w:szCs w:val="18"/>
                <w:lang w:eastAsia="ru-RU"/>
              </w:rPr>
              <w:t xml:space="preserve">Шаран районы </w:t>
            </w:r>
          </w:p>
          <w:p w:rsidR="00F96E23" w:rsidRPr="00F96E23" w:rsidRDefault="00F96E23" w:rsidP="00F96E23">
            <w:pPr>
              <w:jc w:val="center"/>
              <w:rPr>
                <w:rFonts w:ascii="ER Bukinist Bashkir" w:eastAsia="Times New Roman" w:hAnsi="ER Bukinist Bashkir" w:cs="Times New Roman"/>
                <w:b/>
                <w:sz w:val="18"/>
                <w:szCs w:val="18"/>
                <w:lang w:eastAsia="ru-RU"/>
              </w:rPr>
            </w:pPr>
            <w:proofErr w:type="spellStart"/>
            <w:r w:rsidRPr="00F96E23">
              <w:rPr>
                <w:rFonts w:ascii="ER Bukinist Bashkir" w:eastAsia="Times New Roman" w:hAnsi="ER Bukinist Bashkir" w:cs="Times New Roman"/>
                <w:b/>
                <w:sz w:val="18"/>
                <w:szCs w:val="18"/>
                <w:lang w:eastAsia="ru-RU"/>
              </w:rPr>
              <w:t>муниципаль</w:t>
            </w:r>
            <w:proofErr w:type="spellEnd"/>
            <w:r w:rsidRPr="00F96E23">
              <w:rPr>
                <w:rFonts w:ascii="ER Bukinist Bashkir" w:eastAsia="Times New Roman" w:hAnsi="ER Bukinist Bashkir" w:cs="Times New Roman"/>
                <w:b/>
                <w:sz w:val="18"/>
                <w:szCs w:val="18"/>
                <w:lang w:eastAsia="ru-RU"/>
              </w:rPr>
              <w:t xml:space="preserve"> </w:t>
            </w:r>
            <w:proofErr w:type="spellStart"/>
            <w:r w:rsidRPr="00F96E23">
              <w:rPr>
                <w:rFonts w:ascii="ER Bukinist Bashkir" w:eastAsia="Times New Roman" w:hAnsi="ER Bukinist Bashkir" w:cs="Times New Roman"/>
                <w:b/>
                <w:sz w:val="18"/>
                <w:szCs w:val="18"/>
                <w:lang w:eastAsia="ru-RU"/>
              </w:rPr>
              <w:t>районының</w:t>
            </w:r>
            <w:proofErr w:type="spellEnd"/>
            <w:r w:rsidRPr="00F96E23">
              <w:rPr>
                <w:rFonts w:ascii="ER Bukinist Bashkir" w:eastAsia="Times New Roman" w:hAnsi="ER Bukinist Bashkir" w:cs="Times New Roman"/>
                <w:b/>
                <w:sz w:val="18"/>
                <w:szCs w:val="18"/>
                <w:lang w:eastAsia="ru-RU"/>
              </w:rPr>
              <w:t xml:space="preserve"> </w:t>
            </w:r>
          </w:p>
          <w:p w:rsidR="00F96E23" w:rsidRPr="00F96E23" w:rsidRDefault="00F96E23" w:rsidP="00F96E23">
            <w:pPr>
              <w:jc w:val="center"/>
              <w:rPr>
                <w:rFonts w:ascii="ER Bukinist Bashkir" w:eastAsia="Times New Roman" w:hAnsi="ER Bukinist Bashkir" w:cs="Times New Roman"/>
                <w:b/>
                <w:sz w:val="18"/>
                <w:szCs w:val="18"/>
                <w:lang w:eastAsia="ru-RU"/>
              </w:rPr>
            </w:pPr>
            <w:proofErr w:type="spellStart"/>
            <w:r w:rsidRPr="00F96E23">
              <w:rPr>
                <w:rFonts w:ascii="ER Bukinist Bashkir" w:eastAsia="Times New Roman" w:hAnsi="ER Bukinist Bashkir" w:cs="Times New Roman"/>
                <w:b/>
                <w:sz w:val="18"/>
                <w:szCs w:val="18"/>
                <w:lang w:eastAsia="ru-RU"/>
              </w:rPr>
              <w:t>Нурый</w:t>
            </w:r>
            <w:proofErr w:type="spellEnd"/>
            <w:r w:rsidRPr="00F96E23">
              <w:rPr>
                <w:rFonts w:ascii="ER Bukinist Bashkir" w:eastAsia="Times New Roman" w:hAnsi="ER Bukinist Bashkir" w:cs="Times New Roman"/>
                <w:b/>
                <w:sz w:val="18"/>
                <w:szCs w:val="18"/>
                <w:lang w:eastAsia="ru-RU"/>
              </w:rPr>
              <w:t xml:space="preserve"> </w:t>
            </w:r>
            <w:proofErr w:type="spellStart"/>
            <w:r w:rsidRPr="00F96E23">
              <w:rPr>
                <w:rFonts w:ascii="ER Bukinist Bashkir" w:eastAsia="Times New Roman" w:hAnsi="ER Bukinist Bashkir" w:cs="Times New Roman"/>
                <w:b/>
                <w:sz w:val="18"/>
                <w:szCs w:val="18"/>
                <w:lang w:eastAsia="ru-RU"/>
              </w:rPr>
              <w:t>ауыл</w:t>
            </w:r>
            <w:proofErr w:type="spellEnd"/>
            <w:r w:rsidRPr="00F96E23">
              <w:rPr>
                <w:rFonts w:ascii="ER Bukinist Bashkir" w:eastAsia="Times New Roman" w:hAnsi="ER Bukinist Bashkir" w:cs="Times New Roman"/>
                <w:b/>
                <w:sz w:val="18"/>
                <w:szCs w:val="18"/>
                <w:lang w:eastAsia="ru-RU"/>
              </w:rPr>
              <w:t xml:space="preserve"> Советы</w:t>
            </w:r>
          </w:p>
          <w:p w:rsidR="00F96E23" w:rsidRPr="00F96E23" w:rsidRDefault="00F96E23" w:rsidP="00F96E23">
            <w:pPr>
              <w:spacing w:after="120" w:line="218" w:lineRule="auto"/>
              <w:jc w:val="center"/>
              <w:rPr>
                <w:rFonts w:ascii="ER Bukinist Bashkir" w:eastAsia="Times New Roman" w:hAnsi="ER Bukinist Bashkir" w:cs="Times New Roman"/>
                <w:b/>
                <w:sz w:val="18"/>
                <w:szCs w:val="18"/>
                <w:lang w:eastAsia="ru-RU"/>
              </w:rPr>
            </w:pPr>
            <w:proofErr w:type="spellStart"/>
            <w:r w:rsidRPr="00F96E23">
              <w:rPr>
                <w:rFonts w:ascii="ER Bukinist Bashkir" w:eastAsia="Times New Roman" w:hAnsi="ER Bukinist Bashkir" w:cs="Times New Roman"/>
                <w:b/>
                <w:sz w:val="18"/>
                <w:szCs w:val="18"/>
                <w:lang w:eastAsia="ru-RU"/>
              </w:rPr>
              <w:t>ауыл</w:t>
            </w:r>
            <w:proofErr w:type="spellEnd"/>
            <w:r w:rsidRPr="00F96E23">
              <w:rPr>
                <w:rFonts w:ascii="ER Bukinist Bashkir" w:eastAsia="Times New Roman" w:hAnsi="ER Bukinist Bashkir" w:cs="Times New Roman"/>
                <w:b/>
                <w:sz w:val="18"/>
                <w:szCs w:val="18"/>
                <w:lang w:eastAsia="ru-RU"/>
              </w:rPr>
              <w:t xml:space="preserve"> </w:t>
            </w:r>
            <w:proofErr w:type="spellStart"/>
            <w:r w:rsidRPr="00F96E23">
              <w:rPr>
                <w:rFonts w:ascii="ER Bukinist Bashkir" w:eastAsia="Times New Roman" w:hAnsi="ER Bukinist Bashkir" w:cs="Times New Roman"/>
                <w:b/>
                <w:iCs/>
                <w:sz w:val="18"/>
                <w:szCs w:val="18"/>
                <w:lang w:eastAsia="ru-RU"/>
              </w:rPr>
              <w:t>билә</w:t>
            </w:r>
            <w:proofErr w:type="gramStart"/>
            <w:r w:rsidRPr="00F96E23">
              <w:rPr>
                <w:rFonts w:ascii="ER Bukinist Bashkir" w:eastAsia="Times New Roman" w:hAnsi="ER Bukinist Bashkir" w:cs="Times New Roman"/>
                <w:b/>
                <w:iCs/>
                <w:sz w:val="18"/>
                <w:szCs w:val="18"/>
                <w:lang w:eastAsia="ru-RU"/>
              </w:rPr>
              <w:t>м</w:t>
            </w:r>
            <w:proofErr w:type="gramEnd"/>
            <w:r w:rsidRPr="00F96E23">
              <w:rPr>
                <w:rFonts w:ascii="ER Bukinist Bashkir" w:eastAsia="Times New Roman" w:hAnsi="ER Bukinist Bashkir" w:cs="Times New Roman"/>
                <w:b/>
                <w:iCs/>
                <w:sz w:val="18"/>
                <w:szCs w:val="18"/>
                <w:lang w:eastAsia="ru-RU"/>
              </w:rPr>
              <w:t>әһе</w:t>
            </w:r>
            <w:proofErr w:type="spellEnd"/>
            <w:r w:rsidRPr="00F96E23">
              <w:rPr>
                <w:rFonts w:ascii="ER Bukinist Bashkir" w:eastAsia="Times New Roman" w:hAnsi="ER Bukinist Bashkir" w:cs="Times New Roman"/>
                <w:b/>
                <w:iCs/>
                <w:sz w:val="18"/>
                <w:szCs w:val="18"/>
                <w:lang w:eastAsia="ru-RU"/>
              </w:rPr>
              <w:t xml:space="preserve"> </w:t>
            </w:r>
            <w:r w:rsidRPr="00F96E23">
              <w:rPr>
                <w:rFonts w:ascii="ER Bukinist Bashkir" w:eastAsia="Times New Roman" w:hAnsi="ER Bukinist Bashkir" w:cs="Times New Roman"/>
                <w:b/>
                <w:sz w:val="18"/>
                <w:szCs w:val="18"/>
                <w:lang w:eastAsia="ru-RU"/>
              </w:rPr>
              <w:t>Советы</w:t>
            </w:r>
          </w:p>
          <w:p w:rsidR="00F96E23" w:rsidRPr="00F96E23" w:rsidRDefault="00F96E23" w:rsidP="00F96E23">
            <w:pPr>
              <w:tabs>
                <w:tab w:val="left" w:pos="708"/>
                <w:tab w:val="center" w:pos="4153"/>
                <w:tab w:val="right" w:pos="8306"/>
              </w:tabs>
              <w:jc w:val="center"/>
              <w:rPr>
                <w:rFonts w:ascii="Bookman Old Style" w:eastAsia="Times New Roman" w:hAnsi="Bookman Old Style" w:cs="Times New Roman"/>
                <w:bCs/>
                <w:sz w:val="18"/>
                <w:szCs w:val="18"/>
                <w:lang w:eastAsia="ru-RU"/>
              </w:rPr>
            </w:pPr>
            <w:proofErr w:type="spellStart"/>
            <w:r w:rsidRPr="00F96E23">
              <w:rPr>
                <w:rFonts w:ascii="ER Bukinist Bashkir" w:eastAsia="Times New Roman" w:hAnsi="ER Bukinist Bashkir" w:cs="Times New Roman"/>
                <w:bCs/>
                <w:sz w:val="18"/>
                <w:szCs w:val="18"/>
                <w:lang w:eastAsia="ru-RU"/>
              </w:rPr>
              <w:t>Үґә</w:t>
            </w:r>
            <w:proofErr w:type="gramStart"/>
            <w:r w:rsidRPr="00F96E23">
              <w:rPr>
                <w:rFonts w:ascii="Bookman Old Style" w:eastAsia="Times New Roman" w:hAnsi="Bookman Old Style" w:cs="Times New Roman"/>
                <w:bCs/>
                <w:sz w:val="18"/>
                <w:szCs w:val="18"/>
                <w:lang w:eastAsia="ru-RU"/>
              </w:rPr>
              <w:t>к</w:t>
            </w:r>
            <w:proofErr w:type="spellEnd"/>
            <w:r w:rsidRPr="00F96E23">
              <w:rPr>
                <w:rFonts w:ascii="Bookman Old Style" w:eastAsia="Times New Roman" w:hAnsi="Bookman Old Style" w:cs="Times New Roman"/>
                <w:bCs/>
                <w:sz w:val="18"/>
                <w:szCs w:val="18"/>
                <w:lang w:eastAsia="ru-RU"/>
              </w:rPr>
              <w:t xml:space="preserve"> </w:t>
            </w:r>
            <w:proofErr w:type="spellStart"/>
            <w:r w:rsidRPr="00F96E23">
              <w:rPr>
                <w:rFonts w:ascii="Bookman Old Style" w:eastAsia="Times New Roman" w:hAnsi="Bookman Old Style" w:cs="Times New Roman"/>
                <w:bCs/>
                <w:sz w:val="18"/>
                <w:szCs w:val="18"/>
                <w:lang w:eastAsia="ru-RU"/>
              </w:rPr>
              <w:t>урам</w:t>
            </w:r>
            <w:proofErr w:type="spellEnd"/>
            <w:proofErr w:type="gramEnd"/>
            <w:r w:rsidRPr="00F96E23">
              <w:rPr>
                <w:rFonts w:ascii="Bookman Old Style" w:eastAsia="Times New Roman" w:hAnsi="Bookman Old Style" w:cs="Times New Roman"/>
                <w:bCs/>
                <w:sz w:val="18"/>
                <w:szCs w:val="18"/>
                <w:lang w:eastAsia="ru-RU"/>
              </w:rPr>
              <w:t xml:space="preserve">, 18 </w:t>
            </w:r>
            <w:proofErr w:type="spellStart"/>
            <w:r w:rsidRPr="00F96E23">
              <w:rPr>
                <w:rFonts w:ascii="Bookman Old Style" w:eastAsia="Times New Roman" w:hAnsi="Bookman Old Style" w:cs="Times New Roman"/>
                <w:bCs/>
                <w:sz w:val="18"/>
                <w:szCs w:val="18"/>
                <w:lang w:eastAsia="ru-RU"/>
              </w:rPr>
              <w:t>йорт</w:t>
            </w:r>
            <w:proofErr w:type="spellEnd"/>
            <w:r w:rsidRPr="00F96E23">
              <w:rPr>
                <w:rFonts w:ascii="Bookman Old Style" w:eastAsia="Times New Roman" w:hAnsi="Bookman Old Style" w:cs="Times New Roman"/>
                <w:bCs/>
                <w:sz w:val="18"/>
                <w:szCs w:val="18"/>
                <w:lang w:eastAsia="ru-RU"/>
              </w:rPr>
              <w:t>,</w:t>
            </w:r>
            <w:r w:rsidRPr="00F96E23">
              <w:rPr>
                <w:rFonts w:ascii="ER Bukinist Bashkir" w:eastAsia="Times New Roman" w:hAnsi="ER Bukinist Bashkir" w:cs="Times New Roman"/>
                <w:bCs/>
                <w:sz w:val="18"/>
                <w:szCs w:val="18"/>
                <w:lang w:eastAsia="ru-RU"/>
              </w:rPr>
              <w:t xml:space="preserve"> </w:t>
            </w:r>
            <w:proofErr w:type="spellStart"/>
            <w:r w:rsidRPr="00F96E23">
              <w:rPr>
                <w:rFonts w:ascii="ER Bukinist Bashkir" w:eastAsia="Times New Roman" w:hAnsi="ER Bukinist Bashkir" w:cs="Times New Roman"/>
                <w:bCs/>
                <w:sz w:val="18"/>
                <w:szCs w:val="18"/>
                <w:lang w:eastAsia="ru-RU"/>
              </w:rPr>
              <w:t>Нурый</w:t>
            </w:r>
            <w:proofErr w:type="spellEnd"/>
            <w:r w:rsidRPr="00F96E23">
              <w:rPr>
                <w:rFonts w:ascii="ER Bukinist Bashkir" w:eastAsia="Times New Roman" w:hAnsi="ER Bukinist Bashkir" w:cs="Times New Roman"/>
                <w:sz w:val="18"/>
                <w:szCs w:val="18"/>
                <w:lang w:eastAsia="ru-RU"/>
              </w:rPr>
              <w:t xml:space="preserve"> </w:t>
            </w:r>
            <w:proofErr w:type="spellStart"/>
            <w:r w:rsidRPr="00F96E23">
              <w:rPr>
                <w:rFonts w:ascii="Bookman Old Style" w:eastAsia="Times New Roman" w:hAnsi="Bookman Old Style" w:cs="Times New Roman"/>
                <w:bCs/>
                <w:sz w:val="18"/>
                <w:szCs w:val="18"/>
                <w:lang w:eastAsia="ru-RU"/>
              </w:rPr>
              <w:t>ауылы</w:t>
            </w:r>
            <w:proofErr w:type="spellEnd"/>
            <w:r w:rsidRPr="00F96E23">
              <w:rPr>
                <w:rFonts w:ascii="Bookman Old Style" w:eastAsia="Times New Roman" w:hAnsi="Bookman Old Style" w:cs="Times New Roman"/>
                <w:bCs/>
                <w:sz w:val="18"/>
                <w:szCs w:val="18"/>
                <w:lang w:eastAsia="ru-RU"/>
              </w:rPr>
              <w:t xml:space="preserve">, </w:t>
            </w:r>
          </w:p>
          <w:p w:rsidR="00F96E23" w:rsidRPr="00F96E23" w:rsidRDefault="00F96E23" w:rsidP="00F96E23">
            <w:pPr>
              <w:tabs>
                <w:tab w:val="left" w:pos="708"/>
                <w:tab w:val="center" w:pos="4153"/>
                <w:tab w:val="right" w:pos="8306"/>
              </w:tabs>
              <w:jc w:val="center"/>
              <w:rPr>
                <w:rFonts w:ascii="Palatino Linotype" w:eastAsia="Times New Roman" w:hAnsi="Palatino Linotype" w:cs="Times New Roman"/>
                <w:bCs/>
                <w:sz w:val="18"/>
                <w:szCs w:val="18"/>
                <w:lang w:eastAsia="ru-RU"/>
              </w:rPr>
            </w:pPr>
            <w:r w:rsidRPr="00F96E23">
              <w:rPr>
                <w:rFonts w:ascii="ER Bukinist Bashkir" w:eastAsia="Times New Roman" w:hAnsi="ER Bukinist Bashkir" w:cs="Times New Roman"/>
                <w:bCs/>
                <w:sz w:val="18"/>
                <w:szCs w:val="18"/>
                <w:lang w:eastAsia="ru-RU"/>
              </w:rPr>
              <w:t xml:space="preserve">Шаран районы, </w:t>
            </w:r>
            <w:proofErr w:type="spellStart"/>
            <w:proofErr w:type="gramStart"/>
            <w:r w:rsidRPr="00F96E23">
              <w:rPr>
                <w:rFonts w:ascii="ER Bukinist Bashkir" w:eastAsia="Times New Roman" w:hAnsi="ER Bukinist Bashkir" w:cs="Times New Roman"/>
                <w:bCs/>
                <w:sz w:val="18"/>
                <w:szCs w:val="18"/>
                <w:lang w:eastAsia="ru-RU"/>
              </w:rPr>
              <w:t>Баш</w:t>
            </w:r>
            <w:proofErr w:type="gramEnd"/>
            <w:r w:rsidRPr="00F96E23">
              <w:rPr>
                <w:rFonts w:ascii="Palatino Linotype" w:eastAsia="Times New Roman" w:hAnsi="Palatino Linotype" w:cs="Times New Roman"/>
                <w:bCs/>
                <w:sz w:val="18"/>
                <w:szCs w:val="18"/>
                <w:lang w:eastAsia="ru-RU"/>
              </w:rPr>
              <w:t>ҡортостан</w:t>
            </w:r>
            <w:proofErr w:type="spellEnd"/>
            <w:r w:rsidRPr="00F96E23">
              <w:rPr>
                <w:rFonts w:ascii="Palatino Linotype" w:eastAsia="Times New Roman" w:hAnsi="Palatino Linotype" w:cs="Times New Roman"/>
                <w:bCs/>
                <w:sz w:val="18"/>
                <w:szCs w:val="18"/>
                <w:lang w:eastAsia="ru-RU"/>
              </w:rPr>
              <w:t xml:space="preserve"> </w:t>
            </w:r>
          </w:p>
          <w:p w:rsidR="00F96E23" w:rsidRPr="00F96E23" w:rsidRDefault="00F96E23" w:rsidP="00F96E23">
            <w:pPr>
              <w:tabs>
                <w:tab w:val="left" w:pos="708"/>
                <w:tab w:val="center" w:pos="4153"/>
                <w:tab w:val="right" w:pos="8306"/>
              </w:tabs>
              <w:jc w:val="center"/>
              <w:rPr>
                <w:rFonts w:ascii="Bookman Old Style" w:eastAsia="Times New Roman" w:hAnsi="Bookman Old Style" w:cs="Times New Roman"/>
                <w:bCs/>
                <w:sz w:val="18"/>
                <w:szCs w:val="18"/>
                <w:lang w:eastAsia="ru-RU"/>
              </w:rPr>
            </w:pPr>
            <w:proofErr w:type="spellStart"/>
            <w:r w:rsidRPr="00F96E23">
              <w:rPr>
                <w:rFonts w:ascii="Palatino Linotype" w:eastAsia="Times New Roman" w:hAnsi="Palatino Linotype" w:cs="Times New Roman"/>
                <w:bCs/>
                <w:sz w:val="18"/>
                <w:szCs w:val="18"/>
                <w:lang w:eastAsia="ru-RU"/>
              </w:rPr>
              <w:t>Республика</w:t>
            </w:r>
            <w:r w:rsidRPr="00F96E23">
              <w:rPr>
                <w:rFonts w:ascii="a_Helver Bashkir" w:eastAsia="Times New Roman" w:hAnsi="a_Helver Bashkir" w:cs="Times New Roman"/>
                <w:bCs/>
                <w:sz w:val="18"/>
                <w:szCs w:val="18"/>
                <w:lang w:eastAsia="ru-RU"/>
              </w:rPr>
              <w:t>һ</w:t>
            </w:r>
            <w:r w:rsidRPr="00F96E23">
              <w:rPr>
                <w:rFonts w:ascii="Palatino Linotype" w:eastAsia="Times New Roman" w:hAnsi="Palatino Linotype" w:cs="Times New Roman"/>
                <w:bCs/>
                <w:sz w:val="18"/>
                <w:szCs w:val="18"/>
                <w:lang w:eastAsia="ru-RU"/>
              </w:rPr>
              <w:t>ы</w:t>
            </w:r>
            <w:proofErr w:type="spellEnd"/>
            <w:r w:rsidRPr="00F96E23">
              <w:rPr>
                <w:rFonts w:ascii="Palatino Linotype" w:eastAsia="Times New Roman" w:hAnsi="Palatino Linotype" w:cs="Times New Roman"/>
                <w:bCs/>
                <w:sz w:val="18"/>
                <w:szCs w:val="18"/>
                <w:lang w:eastAsia="ru-RU"/>
              </w:rPr>
              <w:t xml:space="preserve">, </w:t>
            </w:r>
            <w:r w:rsidRPr="00F96E23">
              <w:rPr>
                <w:rFonts w:ascii="ER Bukinist Bashkir" w:eastAsia="Times New Roman" w:hAnsi="ER Bukinist Bashkir" w:cs="Times New Roman"/>
                <w:bCs/>
                <w:sz w:val="18"/>
                <w:szCs w:val="18"/>
                <w:lang w:eastAsia="ru-RU"/>
              </w:rPr>
              <w:t>452633</w:t>
            </w:r>
            <w:r w:rsidRPr="00F96E23">
              <w:rPr>
                <w:rFonts w:ascii="Bookman Old Style" w:eastAsia="Times New Roman" w:hAnsi="Bookman Old Style" w:cs="Times New Roman"/>
                <w:bCs/>
                <w:sz w:val="18"/>
                <w:szCs w:val="18"/>
                <w:lang w:eastAsia="ru-RU"/>
              </w:rPr>
              <w:t xml:space="preserve">  </w:t>
            </w:r>
          </w:p>
          <w:p w:rsidR="00F96E23" w:rsidRPr="00F96E23" w:rsidRDefault="00F96E23" w:rsidP="00F96E23">
            <w:pPr>
              <w:tabs>
                <w:tab w:val="left" w:pos="708"/>
                <w:tab w:val="center" w:pos="4153"/>
                <w:tab w:val="right" w:pos="8306"/>
              </w:tabs>
              <w:jc w:val="center"/>
              <w:rPr>
                <w:rFonts w:ascii="Times New Roman" w:eastAsia="Times New Roman" w:hAnsi="Times New Roman" w:cs="Times New Roman"/>
                <w:sz w:val="18"/>
                <w:szCs w:val="18"/>
                <w:lang w:eastAsia="ru-RU"/>
              </w:rPr>
            </w:pPr>
            <w:r w:rsidRPr="00F96E23">
              <w:rPr>
                <w:rFonts w:ascii="Bookman Old Style" w:eastAsia="Times New Roman" w:hAnsi="Bookman Old Style" w:cs="Times New Roman"/>
                <w:bCs/>
                <w:sz w:val="18"/>
                <w:szCs w:val="18"/>
                <w:lang w:eastAsia="ru-RU"/>
              </w:rPr>
              <w:t xml:space="preserve">тел.(34769) 2-35-40 </w:t>
            </w:r>
            <w:r w:rsidRPr="00F96E23">
              <w:rPr>
                <w:rFonts w:ascii="Times New Roman" w:eastAsia="Times New Roman" w:hAnsi="Times New Roman" w:cs="Times New Roman"/>
                <w:bCs/>
                <w:sz w:val="18"/>
                <w:szCs w:val="18"/>
                <w:lang w:val="en-US" w:eastAsia="ru-RU"/>
              </w:rPr>
              <w:t>e</w:t>
            </w:r>
            <w:r w:rsidRPr="00F96E23">
              <w:rPr>
                <w:rFonts w:ascii="Times New Roman" w:eastAsia="Times New Roman" w:hAnsi="Times New Roman" w:cs="Times New Roman"/>
                <w:bCs/>
                <w:sz w:val="18"/>
                <w:szCs w:val="18"/>
                <w:lang w:eastAsia="ru-RU"/>
              </w:rPr>
              <w:t>-</w:t>
            </w:r>
            <w:r w:rsidRPr="00F96E23">
              <w:rPr>
                <w:rFonts w:ascii="Times New Roman" w:eastAsia="Times New Roman" w:hAnsi="Times New Roman" w:cs="Times New Roman"/>
                <w:bCs/>
                <w:sz w:val="18"/>
                <w:szCs w:val="18"/>
                <w:lang w:val="en-US" w:eastAsia="ru-RU"/>
              </w:rPr>
              <w:t>mail</w:t>
            </w:r>
            <w:r w:rsidRPr="00F96E23">
              <w:rPr>
                <w:rFonts w:ascii="Times New Roman" w:eastAsia="Times New Roman" w:hAnsi="Times New Roman" w:cs="Times New Roman"/>
                <w:sz w:val="18"/>
                <w:szCs w:val="18"/>
                <w:lang w:eastAsia="ru-RU"/>
              </w:rPr>
              <w:t xml:space="preserve">: </w:t>
            </w:r>
            <w:hyperlink r:id="rId7" w:history="1">
              <w:r w:rsidRPr="00F96E23">
                <w:rPr>
                  <w:rFonts w:ascii="Times New Roman" w:eastAsia="Times New Roman" w:hAnsi="Times New Roman" w:cs="Times New Roman"/>
                  <w:color w:val="0000FF"/>
                  <w:sz w:val="18"/>
                  <w:szCs w:val="18"/>
                  <w:u w:val="single"/>
                  <w:lang w:val="en-US" w:eastAsia="ru-RU"/>
                </w:rPr>
                <w:t>nurss</w:t>
              </w:r>
              <w:r w:rsidRPr="00F96E23">
                <w:rPr>
                  <w:rFonts w:ascii="Times New Roman" w:eastAsia="Times New Roman" w:hAnsi="Times New Roman" w:cs="Times New Roman"/>
                  <w:color w:val="0000FF"/>
                  <w:sz w:val="18"/>
                  <w:szCs w:val="18"/>
                  <w:u w:val="single"/>
                  <w:lang w:eastAsia="ru-RU"/>
                </w:rPr>
                <w:t>@</w:t>
              </w:r>
              <w:r w:rsidRPr="00F96E23">
                <w:rPr>
                  <w:rFonts w:ascii="Times New Roman" w:eastAsia="Times New Roman" w:hAnsi="Times New Roman" w:cs="Times New Roman"/>
                  <w:color w:val="0000FF"/>
                  <w:sz w:val="18"/>
                  <w:szCs w:val="18"/>
                  <w:u w:val="single"/>
                  <w:lang w:val="en-US" w:eastAsia="ru-RU"/>
                </w:rPr>
                <w:t>yandex</w:t>
              </w:r>
              <w:r w:rsidRPr="00F96E23">
                <w:rPr>
                  <w:rFonts w:ascii="Times New Roman" w:eastAsia="Times New Roman" w:hAnsi="Times New Roman" w:cs="Times New Roman"/>
                  <w:color w:val="0000FF"/>
                  <w:sz w:val="18"/>
                  <w:szCs w:val="18"/>
                  <w:u w:val="single"/>
                  <w:lang w:eastAsia="ru-RU"/>
                </w:rPr>
                <w:t>.</w:t>
              </w:r>
              <w:proofErr w:type="spellStart"/>
              <w:r w:rsidRPr="00F96E23">
                <w:rPr>
                  <w:rFonts w:ascii="Times New Roman" w:eastAsia="Times New Roman" w:hAnsi="Times New Roman" w:cs="Times New Roman"/>
                  <w:color w:val="0000FF"/>
                  <w:sz w:val="18"/>
                  <w:szCs w:val="18"/>
                  <w:u w:val="single"/>
                  <w:lang w:val="en-US" w:eastAsia="ru-RU"/>
                </w:rPr>
                <w:t>ru</w:t>
              </w:r>
              <w:proofErr w:type="spellEnd"/>
            </w:hyperlink>
            <w:r w:rsidRPr="00F96E23">
              <w:rPr>
                <w:rFonts w:ascii="Times New Roman" w:eastAsia="Times New Roman" w:hAnsi="Times New Roman" w:cs="Times New Roman"/>
                <w:sz w:val="18"/>
                <w:szCs w:val="18"/>
                <w:lang w:eastAsia="ru-RU"/>
              </w:rPr>
              <w:t>.</w:t>
            </w:r>
          </w:p>
          <w:p w:rsidR="00F96E23" w:rsidRPr="00F96E23" w:rsidRDefault="00F96E23" w:rsidP="00F96E23">
            <w:pPr>
              <w:jc w:val="center"/>
              <w:rPr>
                <w:rFonts w:ascii="Bookman Old Style" w:eastAsia="Times New Roman" w:hAnsi="Bookman Old Style" w:cs="Times New Roman"/>
                <w:bCs/>
                <w:sz w:val="18"/>
                <w:szCs w:val="18"/>
                <w:lang w:eastAsia="ru-RU"/>
              </w:rPr>
            </w:pPr>
          </w:p>
        </w:tc>
        <w:tc>
          <w:tcPr>
            <w:tcW w:w="1568" w:type="dxa"/>
            <w:tcBorders>
              <w:top w:val="nil"/>
              <w:left w:val="nil"/>
              <w:bottom w:val="double" w:sz="12" w:space="0" w:color="auto"/>
              <w:right w:val="nil"/>
            </w:tcBorders>
          </w:tcPr>
          <w:p w:rsidR="00F96E23" w:rsidRPr="00F96E23" w:rsidRDefault="00F96E23" w:rsidP="00F96E23">
            <w:pPr>
              <w:jc w:val="center"/>
              <w:rPr>
                <w:rFonts w:ascii="Arial New Bash" w:eastAsia="Times New Roman" w:hAnsi="Arial New Bash" w:cs="Times New Roman"/>
                <w:sz w:val="18"/>
                <w:szCs w:val="18"/>
                <w:lang w:eastAsia="ru-RU"/>
              </w:rPr>
            </w:pPr>
            <w:r>
              <w:rPr>
                <w:rFonts w:ascii="Arial New Bash" w:eastAsia="Times New Roman" w:hAnsi="Arial New Bash" w:cs="Times New Roman"/>
                <w:noProof/>
                <w:sz w:val="18"/>
                <w:szCs w:val="18"/>
                <w:lang w:eastAsia="ru-RU"/>
              </w:rPr>
              <w:drawing>
                <wp:inline distT="0" distB="0" distL="0" distR="0">
                  <wp:extent cx="733425" cy="914400"/>
                  <wp:effectExtent l="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F96E23" w:rsidRPr="00F96E23" w:rsidRDefault="00F96E23" w:rsidP="00F96E23">
            <w:pPr>
              <w:jc w:val="center"/>
              <w:rPr>
                <w:rFonts w:ascii="Arial New Bash" w:eastAsia="Times New Roman" w:hAnsi="Arial New Bash" w:cs="Times New Roman"/>
                <w:sz w:val="18"/>
                <w:szCs w:val="18"/>
                <w:lang w:eastAsia="ru-RU"/>
              </w:rPr>
            </w:pPr>
          </w:p>
          <w:p w:rsidR="00F96E23" w:rsidRPr="00F96E23" w:rsidRDefault="00F96E23" w:rsidP="00F96E23">
            <w:pPr>
              <w:jc w:val="center"/>
              <w:rPr>
                <w:rFonts w:ascii="Arial New Bash" w:eastAsia="Times New Roman" w:hAnsi="Arial New Bash" w:cs="Times New Roman"/>
                <w:sz w:val="18"/>
                <w:szCs w:val="18"/>
                <w:lang w:eastAsia="ru-RU"/>
              </w:rPr>
            </w:pPr>
          </w:p>
        </w:tc>
        <w:tc>
          <w:tcPr>
            <w:tcW w:w="4419" w:type="dxa"/>
            <w:tcBorders>
              <w:top w:val="nil"/>
              <w:left w:val="nil"/>
              <w:bottom w:val="double" w:sz="12" w:space="0" w:color="auto"/>
              <w:right w:val="nil"/>
            </w:tcBorders>
          </w:tcPr>
          <w:p w:rsidR="00F96E23" w:rsidRPr="00F96E23" w:rsidRDefault="00F96E23" w:rsidP="00F96E23">
            <w:pPr>
              <w:ind w:firstLine="411"/>
              <w:jc w:val="center"/>
              <w:rPr>
                <w:rFonts w:ascii="ER Bukinist Bashkir" w:eastAsia="Times New Roman" w:hAnsi="ER Bukinist Bashkir" w:cs="Times New Roman"/>
                <w:b/>
                <w:sz w:val="18"/>
                <w:szCs w:val="18"/>
                <w:lang w:eastAsia="ru-RU"/>
              </w:rPr>
            </w:pPr>
            <w:r w:rsidRPr="00F96E23">
              <w:rPr>
                <w:rFonts w:ascii="ER Bukinist Bashkir" w:eastAsia="Times New Roman" w:hAnsi="ER Bukinist Bashkir" w:cs="Times New Roman"/>
                <w:b/>
                <w:sz w:val="18"/>
                <w:szCs w:val="18"/>
                <w:lang w:eastAsia="ru-RU"/>
              </w:rPr>
              <w:t>Совет сельского поселения</w:t>
            </w:r>
          </w:p>
          <w:p w:rsidR="00F96E23" w:rsidRPr="00F96E23" w:rsidRDefault="00F96E23" w:rsidP="00F96E23">
            <w:pPr>
              <w:ind w:firstLine="411"/>
              <w:jc w:val="center"/>
              <w:rPr>
                <w:rFonts w:ascii="Tahoma" w:eastAsia="Times New Roman" w:hAnsi="Tahoma" w:cs="Times New Roman"/>
                <w:b/>
                <w:sz w:val="18"/>
                <w:szCs w:val="18"/>
                <w:lang w:eastAsia="ru-RU"/>
              </w:rPr>
            </w:pPr>
            <w:r w:rsidRPr="00F96E23">
              <w:rPr>
                <w:rFonts w:ascii="ER Bukinist Bashkir" w:eastAsia="Times New Roman" w:hAnsi="ER Bukinist Bashkir" w:cs="Times New Roman"/>
                <w:b/>
                <w:sz w:val="18"/>
                <w:szCs w:val="18"/>
                <w:lang w:eastAsia="ru-RU"/>
              </w:rPr>
              <w:t xml:space="preserve"> Нуреевский </w:t>
            </w:r>
            <w:r w:rsidRPr="00F96E23">
              <w:rPr>
                <w:rFonts w:ascii="ER Bukinist Bashkir" w:eastAsia="Times New Roman" w:hAnsi="ER Bukinist Bashkir" w:cs="Tahoma"/>
                <w:b/>
                <w:sz w:val="18"/>
                <w:szCs w:val="18"/>
                <w:lang w:eastAsia="ru-RU"/>
              </w:rPr>
              <w:t>сельсовет</w:t>
            </w:r>
            <w:r w:rsidRPr="00F96E23">
              <w:rPr>
                <w:rFonts w:ascii="ER Bukinist Bashkir" w:eastAsia="Times New Roman" w:hAnsi="ER Bukinist Bashkir" w:cs="Times New Roman"/>
                <w:b/>
                <w:sz w:val="18"/>
                <w:szCs w:val="18"/>
                <w:lang w:eastAsia="ru-RU"/>
              </w:rPr>
              <w:t xml:space="preserve"> </w:t>
            </w:r>
          </w:p>
          <w:p w:rsidR="00F96E23" w:rsidRPr="00F96E23" w:rsidRDefault="00F96E23" w:rsidP="00F96E23">
            <w:pPr>
              <w:jc w:val="center"/>
              <w:rPr>
                <w:rFonts w:ascii="ER Bukinist Bashkir" w:eastAsia="Times New Roman" w:hAnsi="ER Bukinist Bashkir" w:cs="Times New Roman"/>
                <w:b/>
                <w:sz w:val="18"/>
                <w:szCs w:val="18"/>
                <w:lang w:eastAsia="ru-RU"/>
              </w:rPr>
            </w:pPr>
            <w:r w:rsidRPr="00F96E23">
              <w:rPr>
                <w:rFonts w:ascii="ER Bukinist Bashkir" w:eastAsia="Times New Roman" w:hAnsi="ER Bukinist Bashkir" w:cs="Times New Roman"/>
                <w:b/>
                <w:sz w:val="18"/>
                <w:szCs w:val="18"/>
                <w:lang w:eastAsia="ru-RU"/>
              </w:rPr>
              <w:t>муниципального района</w:t>
            </w:r>
          </w:p>
          <w:p w:rsidR="00F96E23" w:rsidRPr="00F96E23" w:rsidRDefault="00F96E23" w:rsidP="00F96E23">
            <w:pPr>
              <w:jc w:val="center"/>
              <w:rPr>
                <w:rFonts w:ascii="ER Bukinist Bashkir" w:eastAsia="Times New Roman" w:hAnsi="ER Bukinist Bashkir" w:cs="Times New Roman"/>
                <w:b/>
                <w:sz w:val="18"/>
                <w:szCs w:val="18"/>
                <w:lang w:eastAsia="ru-RU"/>
              </w:rPr>
            </w:pPr>
            <w:r w:rsidRPr="00F96E23">
              <w:rPr>
                <w:rFonts w:ascii="ER Bukinist Bashkir" w:eastAsia="Times New Roman" w:hAnsi="ER Bukinist Bashkir" w:cs="Times New Roman"/>
                <w:b/>
                <w:sz w:val="18"/>
                <w:szCs w:val="18"/>
                <w:lang w:eastAsia="ru-RU"/>
              </w:rPr>
              <w:t>Шаранский район</w:t>
            </w:r>
          </w:p>
          <w:p w:rsidR="00F96E23" w:rsidRPr="00F96E23" w:rsidRDefault="00F96E23" w:rsidP="00F96E23">
            <w:pPr>
              <w:jc w:val="center"/>
              <w:rPr>
                <w:rFonts w:ascii="ER Bukinist Bashkir" w:eastAsia="Times New Roman" w:hAnsi="ER Bukinist Bashkir" w:cs="Times New Roman"/>
                <w:b/>
                <w:sz w:val="18"/>
                <w:szCs w:val="18"/>
                <w:lang w:eastAsia="ru-RU"/>
              </w:rPr>
            </w:pPr>
            <w:r w:rsidRPr="00F96E23">
              <w:rPr>
                <w:rFonts w:ascii="ER Bukinist Bashkir" w:eastAsia="Times New Roman" w:hAnsi="ER Bukinist Bashkir" w:cs="Times New Roman"/>
                <w:b/>
                <w:sz w:val="18"/>
                <w:szCs w:val="18"/>
                <w:lang w:eastAsia="ru-RU"/>
              </w:rPr>
              <w:t>Республики Башкортостан</w:t>
            </w:r>
          </w:p>
          <w:p w:rsidR="00F96E23" w:rsidRPr="00F96E23" w:rsidRDefault="00F96E23" w:rsidP="00F96E23">
            <w:pPr>
              <w:jc w:val="center"/>
              <w:rPr>
                <w:rFonts w:ascii="ER Bukinist Bashkir" w:eastAsia="Times New Roman" w:hAnsi="ER Bukinist Bashkir" w:cs="Times New Roman"/>
                <w:b/>
                <w:sz w:val="18"/>
                <w:szCs w:val="18"/>
                <w:lang w:eastAsia="ru-RU"/>
              </w:rPr>
            </w:pPr>
          </w:p>
          <w:p w:rsidR="00F96E23" w:rsidRPr="00F96E23" w:rsidRDefault="00F96E23" w:rsidP="00F96E23">
            <w:pPr>
              <w:jc w:val="center"/>
              <w:rPr>
                <w:rFonts w:ascii="Bookman Old Style" w:eastAsia="Times New Roman" w:hAnsi="Bookman Old Style" w:cs="Times New Roman"/>
                <w:bCs/>
                <w:sz w:val="18"/>
                <w:szCs w:val="18"/>
                <w:lang w:eastAsia="ru-RU"/>
              </w:rPr>
            </w:pPr>
            <w:r w:rsidRPr="00F96E23">
              <w:rPr>
                <w:rFonts w:ascii="Bookman Old Style" w:eastAsia="Times New Roman" w:hAnsi="Bookman Old Style" w:cs="Times New Roman"/>
                <w:bCs/>
                <w:sz w:val="18"/>
                <w:szCs w:val="18"/>
                <w:lang w:eastAsia="ru-RU"/>
              </w:rPr>
              <w:t xml:space="preserve">ул.Центральная, д.18, с. Нуреево </w:t>
            </w:r>
          </w:p>
          <w:p w:rsidR="00F96E23" w:rsidRPr="00F96E23" w:rsidRDefault="00F96E23" w:rsidP="00F96E23">
            <w:pPr>
              <w:jc w:val="center"/>
              <w:rPr>
                <w:rFonts w:ascii="Bookman Old Style" w:eastAsia="Times New Roman" w:hAnsi="Bookman Old Style" w:cs="Times New Roman"/>
                <w:bCs/>
                <w:sz w:val="18"/>
                <w:szCs w:val="18"/>
                <w:lang w:eastAsia="ru-RU"/>
              </w:rPr>
            </w:pPr>
            <w:r w:rsidRPr="00F96E23">
              <w:rPr>
                <w:rFonts w:ascii="Bookman Old Style" w:eastAsia="Times New Roman" w:hAnsi="Bookman Old Style" w:cs="Times New Roman"/>
                <w:bCs/>
                <w:sz w:val="18"/>
                <w:szCs w:val="18"/>
                <w:lang w:eastAsia="ru-RU"/>
              </w:rPr>
              <w:t xml:space="preserve">Шаранский район, Республика Башкортостан, 452633        </w:t>
            </w:r>
          </w:p>
          <w:p w:rsidR="00F96E23" w:rsidRPr="00F96E23" w:rsidRDefault="00F96E23" w:rsidP="00F96E23">
            <w:pPr>
              <w:jc w:val="center"/>
              <w:rPr>
                <w:rFonts w:ascii="Times New Roman" w:eastAsia="Times New Roman" w:hAnsi="Times New Roman" w:cs="Times New Roman"/>
                <w:sz w:val="18"/>
                <w:szCs w:val="18"/>
                <w:lang w:eastAsia="ru-RU"/>
              </w:rPr>
            </w:pPr>
            <w:r w:rsidRPr="00F96E23">
              <w:rPr>
                <w:rFonts w:ascii="Bookman Old Style" w:eastAsia="Times New Roman" w:hAnsi="Bookman Old Style" w:cs="Times New Roman"/>
                <w:bCs/>
                <w:sz w:val="18"/>
                <w:szCs w:val="18"/>
                <w:lang w:eastAsia="ru-RU"/>
              </w:rPr>
              <w:t xml:space="preserve">  тел.(34769) 2-35-40 </w:t>
            </w:r>
            <w:r w:rsidRPr="00F96E23">
              <w:rPr>
                <w:rFonts w:ascii="Times New Roman" w:eastAsia="Times New Roman" w:hAnsi="Times New Roman" w:cs="Times New Roman"/>
                <w:bCs/>
                <w:sz w:val="18"/>
                <w:szCs w:val="18"/>
                <w:lang w:val="en-US" w:eastAsia="ru-RU"/>
              </w:rPr>
              <w:t>e</w:t>
            </w:r>
            <w:r w:rsidRPr="00F96E23">
              <w:rPr>
                <w:rFonts w:ascii="Times New Roman" w:eastAsia="Times New Roman" w:hAnsi="Times New Roman" w:cs="Times New Roman"/>
                <w:bCs/>
                <w:sz w:val="18"/>
                <w:szCs w:val="18"/>
                <w:lang w:eastAsia="ru-RU"/>
              </w:rPr>
              <w:t>-</w:t>
            </w:r>
            <w:r w:rsidRPr="00F96E23">
              <w:rPr>
                <w:rFonts w:ascii="Times New Roman" w:eastAsia="Times New Roman" w:hAnsi="Times New Roman" w:cs="Times New Roman"/>
                <w:bCs/>
                <w:sz w:val="18"/>
                <w:szCs w:val="18"/>
                <w:lang w:val="en-US" w:eastAsia="ru-RU"/>
              </w:rPr>
              <w:t>mail</w:t>
            </w:r>
            <w:r w:rsidRPr="00F96E23">
              <w:rPr>
                <w:rFonts w:ascii="Times New Roman" w:eastAsia="Times New Roman" w:hAnsi="Times New Roman" w:cs="Times New Roman"/>
                <w:sz w:val="18"/>
                <w:szCs w:val="18"/>
                <w:lang w:eastAsia="ru-RU"/>
              </w:rPr>
              <w:t xml:space="preserve">: </w:t>
            </w:r>
            <w:hyperlink r:id="rId9" w:history="1">
              <w:r w:rsidRPr="00F96E23">
                <w:rPr>
                  <w:rFonts w:ascii="Times New Roman" w:eastAsia="Times New Roman" w:hAnsi="Times New Roman" w:cs="Times New Roman"/>
                  <w:color w:val="0000FF"/>
                  <w:sz w:val="18"/>
                  <w:szCs w:val="18"/>
                  <w:u w:val="single"/>
                  <w:lang w:val="en-US" w:eastAsia="ru-RU"/>
                </w:rPr>
                <w:t>nurss</w:t>
              </w:r>
              <w:r w:rsidRPr="00F96E23">
                <w:rPr>
                  <w:rFonts w:ascii="Times New Roman" w:eastAsia="Times New Roman" w:hAnsi="Times New Roman" w:cs="Times New Roman"/>
                  <w:color w:val="0000FF"/>
                  <w:sz w:val="18"/>
                  <w:szCs w:val="18"/>
                  <w:u w:val="single"/>
                  <w:lang w:eastAsia="ru-RU"/>
                </w:rPr>
                <w:t>@</w:t>
              </w:r>
              <w:r w:rsidRPr="00F96E23">
                <w:rPr>
                  <w:rFonts w:ascii="Times New Roman" w:eastAsia="Times New Roman" w:hAnsi="Times New Roman" w:cs="Times New Roman"/>
                  <w:color w:val="0000FF"/>
                  <w:sz w:val="18"/>
                  <w:szCs w:val="18"/>
                  <w:u w:val="single"/>
                  <w:lang w:val="en-US" w:eastAsia="ru-RU"/>
                </w:rPr>
                <w:t>yandex</w:t>
              </w:r>
              <w:r w:rsidRPr="00F96E23">
                <w:rPr>
                  <w:rFonts w:ascii="Times New Roman" w:eastAsia="Times New Roman" w:hAnsi="Times New Roman" w:cs="Times New Roman"/>
                  <w:color w:val="0000FF"/>
                  <w:sz w:val="18"/>
                  <w:szCs w:val="18"/>
                  <w:u w:val="single"/>
                  <w:lang w:eastAsia="ru-RU"/>
                </w:rPr>
                <w:t>.</w:t>
              </w:r>
              <w:proofErr w:type="spellStart"/>
              <w:r w:rsidRPr="00F96E23">
                <w:rPr>
                  <w:rFonts w:ascii="Times New Roman" w:eastAsia="Times New Roman" w:hAnsi="Times New Roman" w:cs="Times New Roman"/>
                  <w:color w:val="0000FF"/>
                  <w:sz w:val="18"/>
                  <w:szCs w:val="18"/>
                  <w:u w:val="single"/>
                  <w:lang w:val="en-US" w:eastAsia="ru-RU"/>
                </w:rPr>
                <w:t>ru</w:t>
              </w:r>
              <w:proofErr w:type="spellEnd"/>
            </w:hyperlink>
          </w:p>
          <w:p w:rsidR="00F96E23" w:rsidRPr="00F96E23" w:rsidRDefault="00F96E23" w:rsidP="00F96E23">
            <w:pPr>
              <w:jc w:val="center"/>
              <w:rPr>
                <w:rFonts w:ascii="Arial New Bash" w:eastAsia="Times New Roman" w:hAnsi="Arial New Bash" w:cs="Times New Roman"/>
                <w:sz w:val="18"/>
                <w:szCs w:val="18"/>
                <w:lang w:val="en-US" w:eastAsia="ru-RU"/>
              </w:rPr>
            </w:pPr>
            <w:r w:rsidRPr="00F96E23">
              <w:rPr>
                <w:rFonts w:ascii="Times New Roman" w:eastAsia="Times New Roman" w:hAnsi="Times New Roman" w:cs="Times New Roman"/>
                <w:sz w:val="18"/>
                <w:szCs w:val="18"/>
                <w:lang w:val="en-US" w:eastAsia="ru-RU"/>
              </w:rPr>
              <w:t xml:space="preserve">. </w:t>
            </w:r>
          </w:p>
        </w:tc>
      </w:tr>
    </w:tbl>
    <w:p w:rsidR="00F96E23" w:rsidRPr="00F96E23" w:rsidRDefault="00F96E23" w:rsidP="00F96E23">
      <w:pPr>
        <w:keepNext/>
        <w:ind w:left="360" w:right="-284"/>
        <w:jc w:val="both"/>
        <w:outlineLvl w:val="8"/>
        <w:rPr>
          <w:rFonts w:ascii="ER Bukinist Bashkir" w:eastAsia="Times New Roman" w:hAnsi="ER Bukinist Bashkir" w:cs="Times New Roman"/>
          <w:b/>
          <w:sz w:val="18"/>
          <w:szCs w:val="18"/>
          <w:lang w:val="en-US" w:eastAsia="ru-RU"/>
        </w:rPr>
      </w:pPr>
      <w:r w:rsidRPr="00F96E23">
        <w:rPr>
          <w:rFonts w:ascii="ER Bukinist Bashkir" w:eastAsia="Times New Roman" w:hAnsi="ER Bukinist Bashkir" w:cs="Times New Roman"/>
          <w:b/>
          <w:sz w:val="28"/>
          <w:szCs w:val="28"/>
          <w:lang w:val="en-US" w:eastAsia="ru-RU"/>
        </w:rPr>
        <w:t xml:space="preserve">      </w:t>
      </w:r>
    </w:p>
    <w:p w:rsidR="005E3293" w:rsidRPr="007D40F6" w:rsidRDefault="00F96E23" w:rsidP="00F96E23">
      <w:pPr>
        <w:pStyle w:val="9"/>
        <w:ind w:right="425"/>
        <w:jc w:val="center"/>
        <w:rPr>
          <w:rFonts w:ascii="ER Bukinist Bashkir" w:hAnsi="ER Bukinist Bashkir"/>
          <w:sz w:val="16"/>
          <w:szCs w:val="16"/>
          <w:lang w:val="en-US"/>
        </w:rPr>
      </w:pPr>
      <w:r w:rsidRPr="00F96E23">
        <w:rPr>
          <w:rFonts w:ascii="Times New Roman" w:eastAsia="Times New Roman" w:hAnsi="Times New Roman" w:cs="Times New Roman"/>
          <w:b/>
          <w:i w:val="0"/>
          <w:iCs w:val="0"/>
          <w:color w:val="auto"/>
          <w:sz w:val="24"/>
          <w:szCs w:val="24"/>
          <w:lang w:val="be-BY" w:eastAsia="ar-SA"/>
        </w:rPr>
        <w:t>К</w:t>
      </w:r>
      <w:r w:rsidR="00B75933" w:rsidRPr="00F96E23">
        <w:rPr>
          <w:rFonts w:ascii="Times New Roman" w:eastAsia="Times New Roman" w:hAnsi="Times New Roman" w:cs="Times New Roman"/>
          <w:b/>
          <w:i w:val="0"/>
          <w:iCs w:val="0"/>
          <w:color w:val="auto"/>
          <w:sz w:val="24"/>
          <w:szCs w:val="24"/>
          <w:lang w:val="be-BY" w:eastAsia="ar-SA"/>
        </w:rPr>
        <w:t>АРАР</w:t>
      </w:r>
      <w:r w:rsidR="00B75933" w:rsidRPr="00F96E23">
        <w:rPr>
          <w:rFonts w:ascii="Times New Roman" w:eastAsia="Times New Roman" w:hAnsi="Times New Roman" w:cs="Times New Roman"/>
          <w:b/>
          <w:i w:val="0"/>
          <w:iCs w:val="0"/>
          <w:color w:val="auto"/>
          <w:sz w:val="24"/>
          <w:szCs w:val="24"/>
          <w:lang w:eastAsia="ar-SA"/>
        </w:rPr>
        <w:tab/>
      </w:r>
      <w:r w:rsidR="00B75933" w:rsidRPr="00B75933">
        <w:rPr>
          <w:rFonts w:ascii="Times New Roman" w:eastAsia="Times New Roman" w:hAnsi="Times New Roman" w:cs="Times New Roman"/>
          <w:b/>
          <w:i w:val="0"/>
          <w:iCs w:val="0"/>
          <w:color w:val="auto"/>
          <w:sz w:val="24"/>
          <w:szCs w:val="24"/>
          <w:lang w:eastAsia="ar-SA"/>
        </w:rPr>
        <w:t xml:space="preserve">                                                                              РЕШЕНИЕ</w:t>
      </w:r>
    </w:p>
    <w:p w:rsidR="00B75933" w:rsidRDefault="00B75933" w:rsidP="005E3293">
      <w:pPr>
        <w:ind w:right="425"/>
        <w:jc w:val="center"/>
        <w:rPr>
          <w:rFonts w:ascii="Times New Roman" w:hAnsi="Times New Roman" w:cs="Times New Roman"/>
          <w:b/>
          <w:sz w:val="28"/>
          <w:szCs w:val="28"/>
        </w:rPr>
      </w:pPr>
    </w:p>
    <w:p w:rsidR="005E329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Об утверждении местных нормативов градостроительного проектирования</w:t>
      </w:r>
      <w:r w:rsidR="00B75933">
        <w:rPr>
          <w:rFonts w:ascii="Times New Roman" w:hAnsi="Times New Roman" w:cs="Times New Roman"/>
          <w:b/>
          <w:sz w:val="28"/>
          <w:szCs w:val="28"/>
        </w:rPr>
        <w:t xml:space="preserve"> Сельского поселения </w:t>
      </w:r>
      <w:r w:rsidR="00F96E23">
        <w:rPr>
          <w:rFonts w:ascii="Times New Roman" w:hAnsi="Times New Roman" w:cs="Times New Roman"/>
          <w:b/>
          <w:sz w:val="28"/>
          <w:szCs w:val="28"/>
        </w:rPr>
        <w:t>Нуреевский</w:t>
      </w:r>
      <w:r w:rsidR="00B75933">
        <w:rPr>
          <w:rFonts w:ascii="Times New Roman" w:hAnsi="Times New Roman" w:cs="Times New Roman"/>
          <w:b/>
          <w:sz w:val="28"/>
          <w:szCs w:val="28"/>
        </w:rPr>
        <w:t xml:space="preserve"> сельсовет</w:t>
      </w:r>
      <w:r w:rsidRPr="003177B3">
        <w:rPr>
          <w:rFonts w:ascii="Times New Roman" w:hAnsi="Times New Roman" w:cs="Times New Roman"/>
          <w:b/>
          <w:sz w:val="28"/>
          <w:szCs w:val="28"/>
        </w:rPr>
        <w:t xml:space="preserve"> муниципального района </w:t>
      </w:r>
    </w:p>
    <w:p w:rsidR="005E3293" w:rsidRPr="003177B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Шаранский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 xml:space="preserve">Руководствуясь ст. 14 Федерального закона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F96E23">
        <w:rPr>
          <w:rFonts w:ascii="Times New Roman" w:hAnsi="Times New Roman" w:cs="Times New Roman"/>
          <w:sz w:val="28"/>
          <w:szCs w:val="28"/>
        </w:rPr>
        <w:t>Нуреевский</w:t>
      </w:r>
      <w:r w:rsidR="00B75933" w:rsidRPr="00B75933">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Шаранский район Республики Башкортостан, Совет</w:t>
      </w:r>
      <w:r w:rsidR="00B75933" w:rsidRPr="00B75933">
        <w:rPr>
          <w:rFonts w:ascii="Times New Roman" w:hAnsi="Times New Roman" w:cs="Times New Roman"/>
          <w:b/>
          <w:sz w:val="28"/>
          <w:szCs w:val="28"/>
        </w:rPr>
        <w:t xml:space="preserve">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F96E23">
        <w:rPr>
          <w:rFonts w:ascii="Times New Roman" w:hAnsi="Times New Roman" w:cs="Times New Roman"/>
          <w:sz w:val="28"/>
          <w:szCs w:val="28"/>
        </w:rPr>
        <w:t>Нуреевский</w:t>
      </w:r>
      <w:r w:rsidR="00B75933" w:rsidRPr="00B75933">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F96E23">
        <w:rPr>
          <w:rFonts w:ascii="Times New Roman" w:hAnsi="Times New Roman" w:cs="Times New Roman"/>
          <w:sz w:val="28"/>
          <w:szCs w:val="28"/>
        </w:rPr>
        <w:t>Нуреевский</w:t>
      </w:r>
      <w:r w:rsidR="00B75933" w:rsidRPr="00B75933">
        <w:rPr>
          <w:rFonts w:ascii="Times New Roman" w:hAnsi="Times New Roman" w:cs="Times New Roman"/>
          <w:sz w:val="28"/>
          <w:szCs w:val="28"/>
        </w:rPr>
        <w:t xml:space="preserve"> сельсовет</w:t>
      </w:r>
      <w:r w:rsidR="00B75933">
        <w:rPr>
          <w:rFonts w:ascii="Times New Roman" w:hAnsi="Times New Roman" w:cs="Times New Roman"/>
          <w:sz w:val="28"/>
          <w:szCs w:val="28"/>
        </w:rPr>
        <w:t xml:space="preserve"> </w:t>
      </w:r>
      <w:r w:rsidRPr="00FA0A36">
        <w:rPr>
          <w:rFonts w:ascii="Times New Roman" w:hAnsi="Times New Roman" w:cs="Times New Roman"/>
          <w:sz w:val="28"/>
          <w:szCs w:val="28"/>
        </w:rPr>
        <w:t>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Pr="00B7593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F96E23">
        <w:rPr>
          <w:rFonts w:ascii="Times New Roman" w:hAnsi="Times New Roman" w:cs="Times New Roman"/>
          <w:sz w:val="28"/>
          <w:szCs w:val="28"/>
        </w:rPr>
        <w:t>Нуреевский</w:t>
      </w:r>
      <w:r w:rsidR="00B75933" w:rsidRPr="00B75933">
        <w:rPr>
          <w:rFonts w:ascii="Times New Roman" w:hAnsi="Times New Roman" w:cs="Times New Roman"/>
          <w:sz w:val="28"/>
          <w:szCs w:val="28"/>
        </w:rPr>
        <w:t xml:space="preserve"> сельсовет</w:t>
      </w:r>
      <w:r w:rsidR="00B75933">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Шаранский район Республики Башкортоста</w:t>
      </w:r>
      <w:r w:rsidR="00B75933">
        <w:rPr>
          <w:rFonts w:ascii="Times New Roman" w:hAnsi="Times New Roman" w:cs="Times New Roman"/>
          <w:sz w:val="28"/>
          <w:szCs w:val="28"/>
        </w:rPr>
        <w:t xml:space="preserve">н и на сайте </w:t>
      </w:r>
      <w:r w:rsidR="00B75933" w:rsidRPr="00B75933">
        <w:rPr>
          <w:rFonts w:ascii="Times New Roman" w:hAnsi="Times New Roman" w:cs="Times New Roman"/>
          <w:sz w:val="28"/>
          <w:szCs w:val="28"/>
        </w:rPr>
        <w:t>http://</w:t>
      </w:r>
      <w:proofErr w:type="spellStart"/>
      <w:r w:rsidR="000452B7">
        <w:rPr>
          <w:rFonts w:ascii="Times New Roman" w:hAnsi="Times New Roman" w:cs="Times New Roman"/>
          <w:sz w:val="28"/>
          <w:szCs w:val="28"/>
          <w:lang w:val="en-US"/>
        </w:rPr>
        <w:t>nure</w:t>
      </w:r>
      <w:proofErr w:type="spellEnd"/>
      <w:r w:rsidR="00B75933" w:rsidRPr="00B75933">
        <w:rPr>
          <w:rFonts w:ascii="Times New Roman" w:hAnsi="Times New Roman" w:cs="Times New Roman"/>
          <w:sz w:val="28"/>
          <w:szCs w:val="28"/>
        </w:rPr>
        <w:t>evo.ru/</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9434FB">
        <w:rPr>
          <w:rFonts w:ascii="Times New Roman" w:hAnsi="Times New Roman" w:cs="Times New Roman"/>
          <w:sz w:val="28"/>
          <w:szCs w:val="28"/>
        </w:rPr>
        <w:t>с</w:t>
      </w:r>
      <w:r w:rsidR="009434FB" w:rsidRPr="00B75933">
        <w:rPr>
          <w:rFonts w:ascii="Times New Roman" w:hAnsi="Times New Roman" w:cs="Times New Roman"/>
          <w:sz w:val="28"/>
          <w:szCs w:val="28"/>
        </w:rPr>
        <w:t xml:space="preserve">ельского поселения </w:t>
      </w:r>
      <w:r w:rsidR="00F96E23">
        <w:rPr>
          <w:rFonts w:ascii="Times New Roman" w:hAnsi="Times New Roman" w:cs="Times New Roman"/>
          <w:sz w:val="28"/>
          <w:szCs w:val="28"/>
        </w:rPr>
        <w:t>Нуреевский</w:t>
      </w:r>
      <w:r w:rsidR="009434FB" w:rsidRPr="00B75933">
        <w:rPr>
          <w:rFonts w:ascii="Times New Roman" w:hAnsi="Times New Roman" w:cs="Times New Roman"/>
          <w:sz w:val="28"/>
          <w:szCs w:val="28"/>
        </w:rPr>
        <w:t xml:space="preserve"> сельсовет</w:t>
      </w:r>
      <w:r w:rsidR="009434F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Шаранский район Республики Башкортостан по </w:t>
      </w:r>
      <w:r w:rsidR="009434FB">
        <w:rPr>
          <w:rFonts w:ascii="Times New Roman" w:hAnsi="Times New Roman" w:cs="Times New Roman"/>
          <w:sz w:val="28"/>
          <w:szCs w:val="28"/>
        </w:rPr>
        <w:t>управлению муниципальной собственностью и земельным отношениям</w:t>
      </w:r>
      <w:r>
        <w:rPr>
          <w:rFonts w:ascii="Times New Roman" w:hAnsi="Times New Roman" w:cs="Times New Roman"/>
          <w:sz w:val="28"/>
          <w:szCs w:val="28"/>
        </w:rPr>
        <w:t>.</w:t>
      </w:r>
    </w:p>
    <w:p w:rsidR="005E3293" w:rsidRDefault="005E3293" w:rsidP="005E3293">
      <w:pPr>
        <w:ind w:right="425"/>
        <w:jc w:val="both"/>
        <w:rPr>
          <w:rFonts w:ascii="Times New Roman" w:hAnsi="Times New Roman" w:cs="Times New Roman"/>
          <w:sz w:val="28"/>
          <w:szCs w:val="28"/>
        </w:rPr>
      </w:pPr>
    </w:p>
    <w:p w:rsidR="000452B7" w:rsidRDefault="000452B7" w:rsidP="005E3293">
      <w:pPr>
        <w:ind w:right="425"/>
        <w:jc w:val="both"/>
        <w:rPr>
          <w:rFonts w:ascii="Times New Roman" w:hAnsi="Times New Roman" w:cs="Times New Roman"/>
          <w:sz w:val="28"/>
          <w:szCs w:val="28"/>
        </w:rPr>
      </w:pPr>
    </w:p>
    <w:p w:rsidR="000452B7" w:rsidRDefault="000452B7" w:rsidP="005E3293">
      <w:pPr>
        <w:ind w:right="425"/>
        <w:jc w:val="both"/>
        <w:rPr>
          <w:rFonts w:ascii="Times New Roman" w:hAnsi="Times New Roman" w:cs="Times New Roman"/>
          <w:sz w:val="28"/>
          <w:szCs w:val="28"/>
        </w:rPr>
      </w:pPr>
    </w:p>
    <w:p w:rsidR="000452B7" w:rsidRDefault="000452B7" w:rsidP="005E3293">
      <w:pPr>
        <w:ind w:right="425"/>
        <w:jc w:val="both"/>
        <w:rPr>
          <w:rFonts w:ascii="Times New Roman" w:hAnsi="Times New Roman" w:cs="Times New Roman"/>
          <w:sz w:val="28"/>
          <w:szCs w:val="28"/>
        </w:rPr>
      </w:pPr>
    </w:p>
    <w:p w:rsidR="005E3293" w:rsidRPr="009434FB" w:rsidRDefault="009434FB" w:rsidP="009434FB">
      <w:pPr>
        <w:ind w:right="425"/>
        <w:rPr>
          <w:rFonts w:ascii="Times New Roman" w:hAnsi="Times New Roman" w:cs="Times New Roman"/>
          <w:sz w:val="28"/>
          <w:szCs w:val="28"/>
        </w:rPr>
      </w:pPr>
      <w:r w:rsidRPr="009434FB">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000452B7">
        <w:rPr>
          <w:rFonts w:ascii="Times New Roman" w:hAnsi="Times New Roman" w:cs="Times New Roman"/>
          <w:sz w:val="28"/>
          <w:szCs w:val="28"/>
        </w:rPr>
        <w:t>Р.Р. Латыпов</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pStyle w:val="33"/>
        <w:spacing w:after="0"/>
        <w:ind w:left="284" w:right="425"/>
        <w:rPr>
          <w:rFonts w:ascii="Times New Roman" w:hAnsi="Times New Roman" w:cs="Times New Roman"/>
          <w:sz w:val="28"/>
          <w:szCs w:val="28"/>
        </w:rPr>
      </w:pPr>
      <w:r w:rsidRPr="00617EB8">
        <w:rPr>
          <w:rFonts w:ascii="Times New Roman" w:hAnsi="Times New Roman" w:cs="Times New Roman"/>
          <w:sz w:val="28"/>
          <w:szCs w:val="28"/>
        </w:rPr>
        <w:t>с.</w:t>
      </w:r>
      <w:r w:rsidR="000452B7">
        <w:rPr>
          <w:rFonts w:ascii="Times New Roman" w:hAnsi="Times New Roman" w:cs="Times New Roman"/>
          <w:sz w:val="28"/>
          <w:szCs w:val="28"/>
        </w:rPr>
        <w:t>Нуреево</w:t>
      </w:r>
    </w:p>
    <w:p w:rsidR="005E3293" w:rsidRPr="00617EB8" w:rsidRDefault="000452B7"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16.11</w:t>
      </w:r>
      <w:r w:rsidR="005E3293" w:rsidRPr="00617EB8">
        <w:rPr>
          <w:rFonts w:ascii="Times New Roman" w:hAnsi="Times New Roman" w:cs="Times New Roman"/>
          <w:sz w:val="28"/>
          <w:szCs w:val="28"/>
        </w:rPr>
        <w:t>.201</w:t>
      </w:r>
      <w:r w:rsidR="009434FB">
        <w:rPr>
          <w:rFonts w:ascii="Times New Roman" w:hAnsi="Times New Roman" w:cs="Times New Roman"/>
          <w:sz w:val="28"/>
          <w:szCs w:val="28"/>
        </w:rPr>
        <w:t>8</w:t>
      </w:r>
      <w:r w:rsidR="005E3293" w:rsidRPr="00617EB8">
        <w:rPr>
          <w:rFonts w:ascii="Times New Roman" w:hAnsi="Times New Roman" w:cs="Times New Roman"/>
          <w:sz w:val="28"/>
          <w:szCs w:val="28"/>
        </w:rPr>
        <w:t xml:space="preserve">  </w:t>
      </w:r>
    </w:p>
    <w:p w:rsidR="005E3293" w:rsidRPr="00617EB8" w:rsidRDefault="005E3293" w:rsidP="005E3293">
      <w:pPr>
        <w:pStyle w:val="33"/>
        <w:spacing w:after="0"/>
        <w:ind w:left="284" w:right="425"/>
        <w:rPr>
          <w:rFonts w:ascii="Times New Roman" w:hAnsi="Times New Roman" w:cs="Times New Roman"/>
          <w:color w:val="FF0000"/>
          <w:sz w:val="28"/>
          <w:szCs w:val="28"/>
        </w:rPr>
      </w:pPr>
      <w:r w:rsidRPr="00617EB8">
        <w:rPr>
          <w:rFonts w:ascii="Times New Roman" w:hAnsi="Times New Roman" w:cs="Times New Roman"/>
          <w:sz w:val="28"/>
          <w:szCs w:val="28"/>
        </w:rPr>
        <w:t xml:space="preserve">№ </w:t>
      </w:r>
      <w:r w:rsidR="000452B7">
        <w:rPr>
          <w:rFonts w:ascii="Times New Roman" w:hAnsi="Times New Roman" w:cs="Times New Roman"/>
          <w:sz w:val="28"/>
          <w:szCs w:val="28"/>
        </w:rPr>
        <w:t>35/243</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525938" w:rsidRDefault="00525938" w:rsidP="005E3293">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005E3293" w:rsidRPr="002C74EE">
        <w:rPr>
          <w:rFonts w:ascii="Times New Roman" w:hAnsi="Times New Roman" w:cs="Times New Roman"/>
          <w:sz w:val="28"/>
          <w:szCs w:val="28"/>
        </w:rPr>
        <w:t>решением Совета</w:t>
      </w:r>
      <w:r w:rsidRPr="00525938">
        <w:rPr>
          <w:rFonts w:ascii="Times New Roman" w:hAnsi="Times New Roman" w:cs="Times New Roman"/>
          <w:sz w:val="28"/>
          <w:szCs w:val="28"/>
        </w:rPr>
        <w:t xml:space="preserve"> </w:t>
      </w:r>
      <w:r>
        <w:rPr>
          <w:rFonts w:ascii="Times New Roman" w:hAnsi="Times New Roman" w:cs="Times New Roman"/>
          <w:sz w:val="28"/>
          <w:szCs w:val="28"/>
        </w:rPr>
        <w:t>с</w:t>
      </w:r>
      <w:r w:rsidRPr="00B75933">
        <w:rPr>
          <w:rFonts w:ascii="Times New Roman" w:hAnsi="Times New Roman" w:cs="Times New Roman"/>
          <w:sz w:val="28"/>
          <w:szCs w:val="28"/>
        </w:rPr>
        <w:t xml:space="preserve">ельского </w:t>
      </w:r>
    </w:p>
    <w:p w:rsidR="00525938" w:rsidRDefault="00525938" w:rsidP="005E3293">
      <w:pPr>
        <w:ind w:right="425" w:firstLine="567"/>
        <w:jc w:val="right"/>
        <w:rPr>
          <w:rFonts w:ascii="Times New Roman" w:hAnsi="Times New Roman" w:cs="Times New Roman"/>
          <w:sz w:val="28"/>
          <w:szCs w:val="28"/>
        </w:rPr>
      </w:pPr>
      <w:r w:rsidRPr="00B75933">
        <w:rPr>
          <w:rFonts w:ascii="Times New Roman" w:hAnsi="Times New Roman" w:cs="Times New Roman"/>
          <w:sz w:val="28"/>
          <w:szCs w:val="28"/>
        </w:rPr>
        <w:t xml:space="preserve">поселения </w:t>
      </w:r>
      <w:r w:rsidR="00F96E23">
        <w:rPr>
          <w:rFonts w:ascii="Times New Roman" w:hAnsi="Times New Roman" w:cs="Times New Roman"/>
          <w:sz w:val="28"/>
          <w:szCs w:val="28"/>
        </w:rPr>
        <w:t>Нуреевский</w:t>
      </w:r>
      <w:r w:rsidRPr="00B75933">
        <w:rPr>
          <w:rFonts w:ascii="Times New Roman" w:hAnsi="Times New Roman" w:cs="Times New Roman"/>
          <w:sz w:val="28"/>
          <w:szCs w:val="28"/>
        </w:rPr>
        <w:t xml:space="preserve"> сельсовет</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 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E3293" w:rsidRPr="002C74EE" w:rsidRDefault="00E632FA" w:rsidP="005E3293">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от </w:t>
      </w:r>
      <w:r w:rsidR="000452B7">
        <w:rPr>
          <w:rFonts w:ascii="Times New Roman" w:hAnsi="Times New Roman" w:cs="Times New Roman"/>
          <w:sz w:val="28"/>
          <w:szCs w:val="28"/>
        </w:rPr>
        <w:t>16.11</w:t>
      </w:r>
      <w:r w:rsidR="005E3293" w:rsidRPr="002C74EE">
        <w:rPr>
          <w:rFonts w:ascii="Times New Roman" w:hAnsi="Times New Roman" w:cs="Times New Roman"/>
          <w:sz w:val="28"/>
          <w:szCs w:val="28"/>
        </w:rPr>
        <w:t>.201</w:t>
      </w:r>
      <w:r w:rsidR="00525938">
        <w:rPr>
          <w:rFonts w:ascii="Times New Roman" w:hAnsi="Times New Roman" w:cs="Times New Roman"/>
          <w:sz w:val="28"/>
          <w:szCs w:val="28"/>
        </w:rPr>
        <w:t>8</w:t>
      </w:r>
      <w:r w:rsidR="005E3293" w:rsidRPr="002C74EE">
        <w:rPr>
          <w:rFonts w:ascii="Times New Roman" w:hAnsi="Times New Roman" w:cs="Times New Roman"/>
          <w:sz w:val="28"/>
          <w:szCs w:val="28"/>
        </w:rPr>
        <w:t xml:space="preserve"> </w:t>
      </w:r>
      <w:r w:rsidR="000452B7">
        <w:rPr>
          <w:rFonts w:ascii="Times New Roman" w:hAnsi="Times New Roman" w:cs="Times New Roman"/>
          <w:sz w:val="28"/>
          <w:szCs w:val="28"/>
        </w:rPr>
        <w:t xml:space="preserve"> </w:t>
      </w:r>
      <w:r w:rsidR="005E3293" w:rsidRPr="002C74EE">
        <w:rPr>
          <w:rFonts w:ascii="Times New Roman" w:hAnsi="Times New Roman" w:cs="Times New Roman"/>
          <w:sz w:val="28"/>
          <w:szCs w:val="28"/>
        </w:rPr>
        <w:t>№</w:t>
      </w:r>
      <w:r w:rsidR="00525938">
        <w:rPr>
          <w:rFonts w:ascii="Times New Roman" w:hAnsi="Times New Roman" w:cs="Times New Roman"/>
          <w:sz w:val="28"/>
          <w:szCs w:val="28"/>
        </w:rPr>
        <w:t>3</w:t>
      </w:r>
      <w:r w:rsidR="000452B7">
        <w:rPr>
          <w:rFonts w:ascii="Times New Roman" w:hAnsi="Times New Roman" w:cs="Times New Roman"/>
          <w:sz w:val="28"/>
          <w:szCs w:val="28"/>
        </w:rPr>
        <w:t>5</w:t>
      </w:r>
      <w:r w:rsidR="005E3293" w:rsidRPr="002C74EE">
        <w:rPr>
          <w:rFonts w:ascii="Times New Roman" w:hAnsi="Times New Roman" w:cs="Times New Roman"/>
          <w:sz w:val="28"/>
          <w:szCs w:val="28"/>
        </w:rPr>
        <w:t>/</w:t>
      </w:r>
      <w:r w:rsidR="00525938">
        <w:rPr>
          <w:rFonts w:ascii="Times New Roman" w:hAnsi="Times New Roman" w:cs="Times New Roman"/>
          <w:sz w:val="28"/>
          <w:szCs w:val="28"/>
        </w:rPr>
        <w:t>2</w:t>
      </w:r>
      <w:r w:rsidR="000452B7">
        <w:rPr>
          <w:rFonts w:ascii="Times New Roman" w:hAnsi="Times New Roman" w:cs="Times New Roman"/>
          <w:sz w:val="28"/>
          <w:szCs w:val="28"/>
        </w:rPr>
        <w:t>43</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525938" w:rsidRPr="00525938">
        <w:rPr>
          <w:rFonts w:ascii="Times New Roman" w:hAnsi="Times New Roman" w:cs="Times New Roman"/>
          <w:sz w:val="28"/>
          <w:szCs w:val="28"/>
        </w:rPr>
        <w:t xml:space="preserve"> </w:t>
      </w:r>
      <w:r w:rsidR="00525938" w:rsidRPr="00525938">
        <w:rPr>
          <w:rFonts w:ascii="Times New Roman" w:hAnsi="Times New Roman" w:cs="Times New Roman"/>
          <w:b/>
        </w:rPr>
        <w:t xml:space="preserve">сельского поселения </w:t>
      </w:r>
      <w:r w:rsidR="00F96E23">
        <w:rPr>
          <w:rFonts w:ascii="Times New Roman" w:hAnsi="Times New Roman" w:cs="Times New Roman"/>
          <w:b/>
        </w:rPr>
        <w:t>Нуреевский</w:t>
      </w:r>
      <w:r w:rsidR="00525938" w:rsidRPr="00525938">
        <w:rPr>
          <w:rFonts w:ascii="Times New Roman" w:hAnsi="Times New Roman" w:cs="Times New Roman"/>
          <w:b/>
        </w:rPr>
        <w:t xml:space="preserve"> сельсовет</w:t>
      </w:r>
    </w:p>
    <w:p w:rsidR="005E3293" w:rsidRDefault="005E3293" w:rsidP="005E3293">
      <w:pPr>
        <w:ind w:firstLine="567"/>
        <w:jc w:val="center"/>
        <w:rPr>
          <w:rFonts w:ascii="Times New Roman" w:hAnsi="Times New Roman" w:cs="Times New Roman"/>
          <w:b/>
        </w:rPr>
      </w:pPr>
      <w:r>
        <w:rPr>
          <w:rFonts w:ascii="Times New Roman" w:hAnsi="Times New Roman" w:cs="Times New Roman"/>
          <w:b/>
        </w:rPr>
        <w:t>муниципального района Шаранский район</w:t>
      </w:r>
    </w:p>
    <w:p w:rsidR="005E3293" w:rsidRPr="005032B7" w:rsidRDefault="005E3293"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firstRow="1" w:lastRow="0" w:firstColumn="1" w:lastColumn="0" w:noHBand="0" w:noVBand="0"/>
      </w:tblPr>
      <w:tblGrid>
        <w:gridCol w:w="648"/>
        <w:gridCol w:w="648"/>
        <w:gridCol w:w="8026"/>
        <w:gridCol w:w="781"/>
      </w:tblGrid>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shd w:val="clear" w:color="auto" w:fill="auto"/>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shd w:val="clear" w:color="auto" w:fill="auto"/>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25938">
        <w:rPr>
          <w:rFonts w:ascii="Times New Roman" w:hAnsi="Times New Roman" w:cs="Times New Roman"/>
        </w:rPr>
        <w:t xml:space="preserve">еконструкцию территорий </w:t>
      </w:r>
      <w:r w:rsidR="00525938" w:rsidRPr="00525938">
        <w:rPr>
          <w:rFonts w:ascii="Times New Roman" w:hAnsi="Times New Roman" w:cs="Times New Roman"/>
          <w:sz w:val="28"/>
          <w:szCs w:val="28"/>
        </w:rPr>
        <w:t xml:space="preserve"> </w:t>
      </w:r>
      <w:r w:rsidR="00525938" w:rsidRPr="00525938">
        <w:rPr>
          <w:rFonts w:ascii="Times New Roman" w:hAnsi="Times New Roman" w:cs="Times New Roman"/>
        </w:rPr>
        <w:t xml:space="preserve">сельского поселения </w:t>
      </w:r>
      <w:r w:rsidR="00F96E23">
        <w:rPr>
          <w:rFonts w:ascii="Times New Roman" w:hAnsi="Times New Roman" w:cs="Times New Roman"/>
        </w:rPr>
        <w:t>Нуреевский</w:t>
      </w:r>
      <w:r w:rsidR="00525938" w:rsidRPr="00525938">
        <w:rPr>
          <w:rFonts w:ascii="Times New Roman" w:hAnsi="Times New Roman" w:cs="Times New Roman"/>
        </w:rPr>
        <w:t xml:space="preserve"> сельсовет</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E632FA">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240A24">
      <w:pPr>
        <w:ind w:left="-142"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525938" w:rsidRPr="00525938">
        <w:rPr>
          <w:rFonts w:ascii="Times New Roman" w:hAnsi="Times New Roman" w:cs="Times New Roman"/>
        </w:rPr>
        <w:t xml:space="preserve">сельского поселения </w:t>
      </w:r>
      <w:r w:rsidR="00F96E23">
        <w:rPr>
          <w:rFonts w:ascii="Times New Roman" w:hAnsi="Times New Roman" w:cs="Times New Roman"/>
        </w:rPr>
        <w:t>Нуреевский</w:t>
      </w:r>
      <w:r w:rsidR="00525938" w:rsidRPr="00525938">
        <w:rPr>
          <w:rFonts w:ascii="Times New Roman" w:hAnsi="Times New Roman" w:cs="Times New Roman"/>
        </w:rPr>
        <w:t xml:space="preserve"> сельсовет</w:t>
      </w:r>
      <w:r w:rsidR="00240A24">
        <w:rPr>
          <w:rFonts w:ascii="Times New Roman" w:hAnsi="Times New Roman" w:cs="Times New Roman"/>
        </w:rPr>
        <w:t xml:space="preserve"> </w:t>
      </w:r>
      <w:r w:rsidR="00525938" w:rsidRPr="00525938">
        <w:rPr>
          <w:rFonts w:ascii="Times New Roman" w:hAnsi="Times New Roman" w:cs="Times New Roman"/>
        </w:rPr>
        <w:t>муниципального района</w:t>
      </w:r>
      <w:r w:rsidR="00240A24">
        <w:rPr>
          <w:rFonts w:ascii="Times New Roman" w:hAnsi="Times New Roman" w:cs="Times New Roman"/>
        </w:rPr>
        <w:t xml:space="preserve">  </w:t>
      </w:r>
      <w:r w:rsidR="00525938" w:rsidRPr="00525938">
        <w:rPr>
          <w:rFonts w:ascii="Times New Roman" w:hAnsi="Times New Roman" w:cs="Times New Roman"/>
        </w:rPr>
        <w:t xml:space="preserve">Шаранский район </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240A24" w:rsidRPr="00240A24" w:rsidRDefault="005E3293" w:rsidP="00240A24">
      <w:pPr>
        <w:ind w:left="-142"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40A24" w:rsidRPr="00240A24">
        <w:rPr>
          <w:rFonts w:ascii="Times New Roman" w:hAnsi="Times New Roman" w:cs="Times New Roman"/>
          <w:sz w:val="28"/>
          <w:szCs w:val="28"/>
        </w:rPr>
        <w:t xml:space="preserve"> </w:t>
      </w:r>
      <w:r w:rsidR="00240A24" w:rsidRPr="00240A24">
        <w:rPr>
          <w:rFonts w:ascii="Times New Roman" w:hAnsi="Times New Roman" w:cs="Times New Roman"/>
          <w:b/>
        </w:rPr>
        <w:t xml:space="preserve">сельского поселения </w:t>
      </w:r>
      <w:r w:rsidR="00F96E23">
        <w:rPr>
          <w:rFonts w:ascii="Times New Roman" w:hAnsi="Times New Roman" w:cs="Times New Roman"/>
          <w:b/>
        </w:rPr>
        <w:t>Нуреевский</w:t>
      </w:r>
      <w:r w:rsidR="00240A24" w:rsidRPr="00240A24">
        <w:rPr>
          <w:rFonts w:ascii="Times New Roman" w:hAnsi="Times New Roman" w:cs="Times New Roman"/>
          <w:b/>
        </w:rPr>
        <w:t xml:space="preserve"> сельсовет муниципального района</w:t>
      </w:r>
      <w:r w:rsidR="00240A24">
        <w:rPr>
          <w:rFonts w:ascii="Times New Roman" w:hAnsi="Times New Roman" w:cs="Times New Roman"/>
          <w:b/>
        </w:rPr>
        <w:t xml:space="preserve"> </w:t>
      </w:r>
      <w:r w:rsidR="00240A24" w:rsidRPr="00240A24">
        <w:rPr>
          <w:rFonts w:ascii="Times New Roman" w:hAnsi="Times New Roman" w:cs="Times New Roman"/>
          <w:b/>
        </w:rPr>
        <w:t>Шаранский район Республики Башкортостан</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sidR="00446455" w:rsidRPr="00446455">
        <w:rPr>
          <w:rFonts w:ascii="Times New Roman" w:hAnsi="Times New Roman" w:cs="Times New Roman"/>
        </w:rPr>
        <w:t xml:space="preserve">сельского поселения </w:t>
      </w:r>
      <w:r w:rsidR="00F96E23">
        <w:rPr>
          <w:rFonts w:ascii="Times New Roman" w:hAnsi="Times New Roman" w:cs="Times New Roman"/>
        </w:rPr>
        <w:t>Нуреевский</w:t>
      </w:r>
      <w:r w:rsidR="00446455" w:rsidRPr="00446455">
        <w:rPr>
          <w:rFonts w:ascii="Times New Roman" w:hAnsi="Times New Roman" w:cs="Times New Roman"/>
        </w:rPr>
        <w:t xml:space="preserve"> сельсовет муниципального района Шаранский район Республики Башкортостан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w:t>
      </w:r>
      <w:proofErr w:type="gramEnd"/>
      <w:r w:rsidRPr="005032B7">
        <w:rPr>
          <w:rFonts w:ascii="Times New Roman" w:hAnsi="Times New Roman" w:cs="Times New Roman"/>
        </w:rPr>
        <w:t>,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сельск</w:t>
      </w:r>
      <w:r w:rsidR="00446455">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446455">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 функцион</w:t>
      </w:r>
      <w:r w:rsidR="00446455">
        <w:rPr>
          <w:rFonts w:ascii="Times New Roman" w:hAnsi="Times New Roman" w:cs="Times New Roman"/>
        </w:rPr>
        <w:t>альному использованию территория</w:t>
      </w:r>
      <w:r w:rsidRPr="005032B7">
        <w:rPr>
          <w:rFonts w:ascii="Times New Roman" w:hAnsi="Times New Roman" w:cs="Times New Roman"/>
        </w:rPr>
        <w:t xml:space="preserve"> </w:t>
      </w:r>
      <w:r>
        <w:rPr>
          <w:rFonts w:ascii="Times New Roman" w:hAnsi="Times New Roman" w:cs="Times New Roman"/>
        </w:rPr>
        <w:t xml:space="preserve">сельского </w:t>
      </w:r>
      <w:r w:rsidR="00446455">
        <w:rPr>
          <w:rFonts w:ascii="Times New Roman" w:hAnsi="Times New Roman" w:cs="Times New Roman"/>
        </w:rPr>
        <w:t>поселения подразделяе</w:t>
      </w:r>
      <w:r w:rsidRPr="005032B7">
        <w:rPr>
          <w:rFonts w:ascii="Times New Roman" w:hAnsi="Times New Roman" w:cs="Times New Roman"/>
        </w:rPr>
        <w:t xml:space="preserve">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w:t>
      </w:r>
      <w:r w:rsidRPr="005032B7">
        <w:rPr>
          <w:rFonts w:ascii="Times New Roman" w:hAnsi="Times New Roman" w:cs="Times New Roman"/>
        </w:rPr>
        <w:lastRenderedPageBreak/>
        <w:t xml:space="preserve">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E3293" w:rsidRPr="005032B7" w:rsidTr="00B75933">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B75933">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B75933">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B75933">
        <w:tc>
          <w:tcPr>
            <w:tcW w:w="5508"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B75933">
        <w:tc>
          <w:tcPr>
            <w:tcW w:w="5508"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B75933">
        <w:tc>
          <w:tcPr>
            <w:tcW w:w="5508"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w:t>
      </w:r>
      <w:r w:rsidRPr="005032B7">
        <w:rPr>
          <w:rFonts w:ascii="Times New Roman" w:hAnsi="Times New Roman" w:cs="Times New Roman"/>
        </w:rPr>
        <w:lastRenderedPageBreak/>
        <w:t xml:space="preserve">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054"/>
        <w:gridCol w:w="2054"/>
        <w:gridCol w:w="2054"/>
        <w:gridCol w:w="2054"/>
      </w:tblGrid>
      <w:tr w:rsidR="005E3293" w:rsidRPr="005032B7" w:rsidTr="00B75933">
        <w:trPr>
          <w:trHeight w:val="863"/>
        </w:trPr>
        <w:tc>
          <w:tcPr>
            <w:tcW w:w="1004" w:type="pct"/>
            <w:vMerge w:val="restar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B75933">
        <w:trPr>
          <w:trHeight w:val="220"/>
        </w:trPr>
        <w:tc>
          <w:tcPr>
            <w:tcW w:w="1004" w:type="pct"/>
            <w:vMerge/>
          </w:tcPr>
          <w:p w:rsidR="005E3293" w:rsidRPr="005032B7" w:rsidRDefault="005E3293" w:rsidP="00503132">
            <w:pPr>
              <w:pStyle w:val="Default"/>
              <w:ind w:left="-142" w:firstLine="567"/>
              <w:jc w:val="right"/>
              <w:rPr>
                <w:rFonts w:ascii="Times New Roman" w:hAnsi="Times New Roman" w:cs="Times New Roman"/>
              </w:rPr>
            </w:pP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B75933">
        <w:trPr>
          <w:trHeight w:val="758"/>
        </w:trPr>
        <w:tc>
          <w:tcPr>
            <w:tcW w:w="100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lastRenderedPageBreak/>
              <w:t xml:space="preserve">Минимальная обеспеченность общей площадью жилых помещений, </w:t>
            </w:r>
          </w:p>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B75933">
        <w:trPr>
          <w:trHeight w:val="220"/>
        </w:trPr>
        <w:tc>
          <w:tcPr>
            <w:tcW w:w="100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B75933">
        <w:trPr>
          <w:trHeight w:val="489"/>
        </w:trPr>
        <w:tc>
          <w:tcPr>
            <w:tcW w:w="100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B75933">
        <w:trPr>
          <w:trHeight w:val="220"/>
        </w:trPr>
        <w:tc>
          <w:tcPr>
            <w:tcW w:w="100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98"/>
        <w:gridCol w:w="3012"/>
        <w:gridCol w:w="3070"/>
      </w:tblGrid>
      <w:tr w:rsidR="005E3293" w:rsidRPr="005032B7" w:rsidTr="00B75933">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B75933">
        <w:trPr>
          <w:trHeight w:hRule="exact" w:val="301"/>
        </w:trPr>
        <w:tc>
          <w:tcPr>
            <w:tcW w:w="2042" w:type="pct"/>
            <w:vMerge w:val="restart"/>
            <w:tcBorders>
              <w:top w:val="single" w:sz="4" w:space="0" w:color="000000"/>
              <w:left w:val="single" w:sz="4" w:space="0" w:color="000000"/>
            </w:tcBorders>
          </w:tcPr>
          <w:p w:rsidR="005E3293" w:rsidRPr="005032B7" w:rsidRDefault="005E3293" w:rsidP="00503132">
            <w:pPr>
              <w:snapToGrid w:val="0"/>
              <w:ind w:left="-142" w:firstLine="567"/>
              <w:jc w:val="right"/>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B75933">
        <w:trPr>
          <w:trHeight w:hRule="exact" w:val="301"/>
        </w:trPr>
        <w:tc>
          <w:tcPr>
            <w:tcW w:w="2042" w:type="pct"/>
            <w:vMerge/>
            <w:tcBorders>
              <w:left w:val="single" w:sz="4" w:space="0" w:color="000000"/>
              <w:bottom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B75933">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03132">
            <w:pPr>
              <w:snapToGrid w:val="0"/>
              <w:ind w:left="-142" w:firstLine="567"/>
              <w:jc w:val="right"/>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B75933">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B75933">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lastRenderedPageBreak/>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firstRow="0" w:lastRow="0" w:firstColumn="0" w:lastColumn="0" w:noHBand="0" w:noVBand="0"/>
      </w:tblPr>
      <w:tblGrid>
        <w:gridCol w:w="5500"/>
        <w:gridCol w:w="2410"/>
        <w:gridCol w:w="1842"/>
      </w:tblGrid>
      <w:tr w:rsidR="005E3293" w:rsidRPr="005032B7" w:rsidTr="00B75933">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B75933">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B75933">
        <w:tc>
          <w:tcPr>
            <w:tcW w:w="550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E3293" w:rsidRPr="005032B7" w:rsidTr="00B75933">
        <w:tc>
          <w:tcPr>
            <w:tcW w:w="5070" w:type="dxa"/>
            <w:vMerge w:val="restart"/>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B75933">
        <w:tc>
          <w:tcPr>
            <w:tcW w:w="5070" w:type="dxa"/>
            <w:vMerge/>
          </w:tcPr>
          <w:p w:rsidR="005E3293" w:rsidRPr="005032B7" w:rsidRDefault="005E3293" w:rsidP="00B75933">
            <w:pPr>
              <w:ind w:left="-142" w:firstLine="567"/>
              <w:jc w:val="both"/>
              <w:rPr>
                <w:rFonts w:ascii="Times New Roman" w:hAnsi="Times New Roman" w:cs="Times New Roman"/>
              </w:rPr>
            </w:pPr>
          </w:p>
        </w:tc>
        <w:tc>
          <w:tcPr>
            <w:tcW w:w="1701"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B75933">
            <w:pPr>
              <w:ind w:left="-142" w:firstLine="567"/>
              <w:jc w:val="both"/>
              <w:rPr>
                <w:rFonts w:ascii="Times New Roman" w:hAnsi="Times New Roman" w:cs="Times New Roman"/>
              </w:rPr>
            </w:pPr>
          </w:p>
        </w:tc>
      </w:tr>
      <w:tr w:rsidR="005E3293" w:rsidRPr="005032B7" w:rsidTr="00B75933">
        <w:tc>
          <w:tcPr>
            <w:tcW w:w="5070" w:type="dxa"/>
            <w:vAlign w:val="center"/>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B75933">
        <w:tc>
          <w:tcPr>
            <w:tcW w:w="5070" w:type="dxa"/>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B75933">
        <w:tc>
          <w:tcPr>
            <w:tcW w:w="5070" w:type="dxa"/>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070" w:type="dxa"/>
            <w:tcBorders>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B75933">
            <w:pPr>
              <w:ind w:left="-142" w:firstLine="567"/>
              <w:jc w:val="both"/>
              <w:rPr>
                <w:rFonts w:ascii="Times New Roman" w:hAnsi="Times New Roman" w:cs="Times New Roman"/>
              </w:rPr>
            </w:pPr>
          </w:p>
          <w:p w:rsidR="005E3293" w:rsidRPr="005032B7" w:rsidRDefault="005E3293" w:rsidP="00B75933">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B75933">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B75933">
            <w:pPr>
              <w:ind w:left="-142" w:firstLine="567"/>
              <w:jc w:val="both"/>
              <w:rPr>
                <w:rFonts w:ascii="Times New Roman" w:hAnsi="Times New Roman" w:cs="Times New Roman"/>
              </w:rPr>
            </w:pPr>
          </w:p>
          <w:p w:rsidR="005E3293" w:rsidRPr="005032B7" w:rsidRDefault="005E3293" w:rsidP="00B75933">
            <w:pPr>
              <w:ind w:left="-142" w:firstLine="567"/>
              <w:jc w:val="both"/>
              <w:rPr>
                <w:rFonts w:ascii="Times New Roman" w:hAnsi="Times New Roman" w:cs="Times New Roman"/>
              </w:rPr>
            </w:pPr>
          </w:p>
        </w:tc>
      </w:tr>
      <w:tr w:rsidR="005E3293" w:rsidRPr="005032B7" w:rsidTr="00B75933">
        <w:tc>
          <w:tcPr>
            <w:tcW w:w="5070" w:type="dxa"/>
            <w:tcBorders>
              <w:top w:val="nil"/>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B75933">
        <w:tc>
          <w:tcPr>
            <w:tcW w:w="5070" w:type="dxa"/>
            <w:tcBorders>
              <w:top w:val="nil"/>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B75933">
        <w:tc>
          <w:tcPr>
            <w:tcW w:w="5070" w:type="dxa"/>
            <w:tcBorders>
              <w:top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B75933">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E3293" w:rsidRPr="005032B7" w:rsidTr="00B75933">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B75933">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B75933">
        <w:trPr>
          <w:cantSplit/>
        </w:trPr>
        <w:tc>
          <w:tcPr>
            <w:tcW w:w="3515" w:type="dxa"/>
            <w:vMerge w:val="restart"/>
            <w:tcBorders>
              <w:top w:val="single" w:sz="4" w:space="0" w:color="000000"/>
              <w:left w:val="single" w:sz="4" w:space="0" w:color="000000"/>
            </w:tcBorders>
          </w:tcPr>
          <w:p w:rsidR="005E3293" w:rsidRPr="005032B7" w:rsidRDefault="00503132" w:rsidP="00503132">
            <w:pPr>
              <w:snapToGrid w:val="0"/>
              <w:ind w:left="-142"/>
              <w:jc w:val="both"/>
              <w:rPr>
                <w:rFonts w:ascii="Times New Roman" w:hAnsi="Times New Roman" w:cs="Times New Roman"/>
              </w:rPr>
            </w:pPr>
            <w:r>
              <w:rPr>
                <w:rFonts w:ascii="Times New Roman" w:hAnsi="Times New Roman" w:cs="Times New Roman"/>
              </w:rPr>
              <w:t xml:space="preserve">Застройка </w:t>
            </w:r>
            <w:r w:rsidR="005E3293" w:rsidRPr="005032B7">
              <w:rPr>
                <w:rFonts w:ascii="Times New Roman" w:hAnsi="Times New Roman" w:cs="Times New Roman"/>
              </w:rPr>
              <w:t xml:space="preserve">объектами индивидуального жилищного строительства с участками при </w:t>
            </w:r>
            <w:r w:rsidR="005E3293" w:rsidRPr="005032B7">
              <w:rPr>
                <w:rFonts w:ascii="Times New Roman" w:hAnsi="Times New Roman" w:cs="Times New Roman"/>
              </w:rPr>
              <w:lastRenderedPageBreak/>
              <w:t>доме, м</w:t>
            </w:r>
            <w:proofErr w:type="gramStart"/>
            <w:r w:rsidR="005E3293" w:rsidRPr="005032B7">
              <w:rPr>
                <w:rFonts w:ascii="Times New Roman" w:hAnsi="Times New Roman" w:cs="Times New Roman"/>
              </w:rPr>
              <w:t>2</w:t>
            </w:r>
            <w:proofErr w:type="gramEnd"/>
          </w:p>
          <w:p w:rsidR="005E3293" w:rsidRPr="005032B7" w:rsidRDefault="005E3293" w:rsidP="00B75933">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lastRenderedPageBreak/>
              <w:t>2000-2500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B75933">
        <w:trPr>
          <w:cantSplit/>
        </w:trPr>
        <w:tc>
          <w:tcPr>
            <w:tcW w:w="3515" w:type="dxa"/>
            <w:vMerge/>
            <w:tcBorders>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B75933">
        <w:trPr>
          <w:cantSplit/>
        </w:trPr>
        <w:tc>
          <w:tcPr>
            <w:tcW w:w="3515" w:type="dxa"/>
            <w:vMerge w:val="restart"/>
            <w:tcBorders>
              <w:top w:val="single" w:sz="4" w:space="0" w:color="000000"/>
              <w:left w:val="single" w:sz="4" w:space="0" w:color="000000"/>
            </w:tcBorders>
          </w:tcPr>
          <w:p w:rsidR="005E3293" w:rsidRPr="005032B7" w:rsidRDefault="005E3293" w:rsidP="00B75933">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B75933">
        <w:trPr>
          <w:cantSplit/>
        </w:trPr>
        <w:tc>
          <w:tcPr>
            <w:tcW w:w="3515" w:type="dxa"/>
            <w:vMerge/>
            <w:tcBorders>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E3293" w:rsidRPr="005032B7" w:rsidTr="00B75933">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B75933">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B75933">
        <w:tc>
          <w:tcPr>
            <w:tcW w:w="5925"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B75933">
        <w:tc>
          <w:tcPr>
            <w:tcW w:w="5925"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E3293" w:rsidRPr="005032B7" w:rsidTr="00B75933">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B75933">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B75933">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151"/>
        <w:gridCol w:w="1301"/>
        <w:gridCol w:w="1151"/>
        <w:gridCol w:w="1301"/>
        <w:gridCol w:w="1151"/>
        <w:gridCol w:w="1304"/>
        <w:gridCol w:w="1201"/>
      </w:tblGrid>
      <w:tr w:rsidR="005E3293" w:rsidRPr="005032B7" w:rsidTr="00B75933">
        <w:trPr>
          <w:trHeight w:val="489"/>
        </w:trPr>
        <w:tc>
          <w:tcPr>
            <w:tcW w:w="836" w:type="pct"/>
            <w:vMerge w:val="restar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B75933">
        <w:trPr>
          <w:trHeight w:val="490"/>
        </w:trPr>
        <w:tc>
          <w:tcPr>
            <w:tcW w:w="836" w:type="pct"/>
            <w:vMerge/>
          </w:tcPr>
          <w:p w:rsidR="005E3293" w:rsidRPr="005032B7" w:rsidRDefault="005E3293" w:rsidP="00B75933">
            <w:pPr>
              <w:pStyle w:val="Default"/>
              <w:ind w:left="-142" w:firstLine="567"/>
              <w:jc w:val="both"/>
              <w:rPr>
                <w:rFonts w:ascii="Times New Roman" w:hAnsi="Times New Roman" w:cs="Times New Roman"/>
              </w:rPr>
            </w:pPr>
          </w:p>
        </w:tc>
        <w:tc>
          <w:tcPr>
            <w:tcW w:w="560"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овц</w:t>
            </w:r>
            <w:r w:rsidR="00503132">
              <w:rPr>
                <w:rFonts w:ascii="Times New Roman" w:hAnsi="Times New Roman" w:cs="Times New Roman"/>
              </w:rPr>
              <w:t>ы</w:t>
            </w:r>
            <w:r w:rsidRPr="005032B7">
              <w:rPr>
                <w:rFonts w:ascii="Times New Roman" w:hAnsi="Times New Roman" w:cs="Times New Roman"/>
              </w:rPr>
              <w:t xml:space="preserve"> козы </w:t>
            </w:r>
          </w:p>
        </w:tc>
        <w:tc>
          <w:tcPr>
            <w:tcW w:w="633"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E3293" w:rsidRPr="005032B7" w:rsidTr="00B75933">
        <w:tc>
          <w:tcPr>
            <w:tcW w:w="6634"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E3293" w:rsidRPr="005032B7" w:rsidTr="00B75933">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w:t>
      </w:r>
      <w:r w:rsidRPr="0046503F">
        <w:rPr>
          <w:rFonts w:ascii="Times New Roman" w:hAnsi="Times New Roman" w:cs="Times New Roman"/>
        </w:rPr>
        <w:lastRenderedPageBreak/>
        <w:t>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w:t>
      </w:r>
      <w:r w:rsidRPr="0046503F">
        <w:rPr>
          <w:rFonts w:ascii="Times New Roman" w:hAnsi="Times New Roman" w:cs="Times New Roman"/>
        </w:rPr>
        <w:lastRenderedPageBreak/>
        <w:t>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lastRenderedPageBreak/>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124"/>
        <w:gridCol w:w="3078"/>
        <w:gridCol w:w="3078"/>
      </w:tblGrid>
      <w:tr w:rsidR="005E3293" w:rsidRPr="0046503F" w:rsidTr="00B75933">
        <w:tc>
          <w:tcPr>
            <w:tcW w:w="200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2006" w:type="pct"/>
            <w:tcBorders>
              <w:top w:val="single" w:sz="4" w:space="0" w:color="000000"/>
              <w:left w:val="single" w:sz="4" w:space="0" w:color="000000"/>
              <w:bottom w:val="single" w:sz="4" w:space="0" w:color="000000"/>
            </w:tcBorders>
            <w:vAlign w:val="center"/>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124"/>
        <w:gridCol w:w="3078"/>
        <w:gridCol w:w="3078"/>
      </w:tblGrid>
      <w:tr w:rsidR="005E3293" w:rsidRPr="0046503F" w:rsidTr="00B75933">
        <w:tc>
          <w:tcPr>
            <w:tcW w:w="2006"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2006" w:type="pct"/>
            <w:tcBorders>
              <w:top w:val="single" w:sz="4" w:space="0" w:color="000000"/>
              <w:left w:val="single" w:sz="4" w:space="0" w:color="000000"/>
              <w:bottom w:val="single" w:sz="4" w:space="0" w:color="000000"/>
            </w:tcBorders>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03132">
            <w:pPr>
              <w:ind w:left="-142" w:firstLine="567"/>
              <w:jc w:val="right"/>
              <w:rPr>
                <w:rFonts w:ascii="Times New Roman" w:hAnsi="Times New Roman" w:cs="Times New Roman"/>
                <w:b/>
              </w:rPr>
            </w:pPr>
            <w:r w:rsidRPr="0046503F">
              <w:rPr>
                <w:rFonts w:ascii="Times New Roman" w:hAnsi="Times New Roman" w:cs="Times New Roman"/>
              </w:rPr>
              <w:lastRenderedPageBreak/>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lastRenderedPageBreak/>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lastRenderedPageBreak/>
              <w:t>Спортивная зона школы может быть объединена с физкультурно-оздоровительным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63"/>
        <w:gridCol w:w="3816"/>
        <w:gridCol w:w="1846"/>
        <w:gridCol w:w="2155"/>
      </w:tblGrid>
      <w:tr w:rsidR="005E3293" w:rsidRPr="0046503F" w:rsidTr="00B75933">
        <w:tc>
          <w:tcPr>
            <w:tcW w:w="11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B75933">
        <w:tc>
          <w:tcPr>
            <w:tcW w:w="11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1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709"/>
        <w:gridCol w:w="1652"/>
        <w:gridCol w:w="2115"/>
        <w:gridCol w:w="2419"/>
      </w:tblGrid>
      <w:tr w:rsidR="005E3293" w:rsidRPr="0046503F" w:rsidTr="00B75933">
        <w:tc>
          <w:tcPr>
            <w:tcW w:w="1181"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w:t>
            </w:r>
            <w:r w:rsidRPr="0046503F">
              <w:rPr>
                <w:rFonts w:ascii="Times New Roman" w:hAnsi="Times New Roman" w:cs="Times New Roman"/>
              </w:rPr>
              <w:lastRenderedPageBreak/>
              <w:t>территории микрорайона (квартала)</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lastRenderedPageBreak/>
              <w:t>70-80</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503132">
            <w:pPr>
              <w:ind w:left="-142" w:firstLine="567"/>
              <w:jc w:val="right"/>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w:t>
            </w:r>
            <w:r w:rsidRPr="0046503F">
              <w:rPr>
                <w:rFonts w:ascii="Times New Roman" w:hAnsi="Times New Roman" w:cs="Times New Roman"/>
              </w:rPr>
              <w:lastRenderedPageBreak/>
              <w:t>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B75933">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B75933">
            <w:pPr>
              <w:ind w:left="-142" w:firstLine="567"/>
              <w:jc w:val="both"/>
              <w:rPr>
                <w:rFonts w:ascii="Times New Roman" w:hAnsi="Times New Roman" w:cs="Times New Roman"/>
              </w:rPr>
            </w:pP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503132">
            <w:pPr>
              <w:ind w:left="-142" w:firstLine="567"/>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B75933">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155"/>
        <w:gridCol w:w="1694"/>
        <w:gridCol w:w="2309"/>
        <w:gridCol w:w="1848"/>
      </w:tblGrid>
      <w:tr w:rsidR="005E3293" w:rsidRPr="0046503F" w:rsidTr="00B75933">
        <w:tc>
          <w:tcPr>
            <w:tcW w:w="1106"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106" w:type="pct"/>
            <w:shd w:val="clear" w:color="auto" w:fill="auto"/>
            <w:vAlign w:val="center"/>
          </w:tcPr>
          <w:p w:rsidR="005E3293" w:rsidRPr="0046503F" w:rsidRDefault="005E3293" w:rsidP="00B75933">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B75933">
        <w:trPr>
          <w:trHeight w:val="161"/>
        </w:trPr>
        <w:tc>
          <w:tcPr>
            <w:tcW w:w="1106" w:type="pct"/>
            <w:vMerge w:val="restar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B75933">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177"/>
        </w:trPr>
        <w:tc>
          <w:tcPr>
            <w:tcW w:w="1106" w:type="pct"/>
            <w:shd w:val="clear" w:color="auto" w:fill="auto"/>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B75933">
            <w:pPr>
              <w:snapToGrid w:val="0"/>
              <w:ind w:left="-142" w:firstLine="567"/>
              <w:jc w:val="both"/>
              <w:rPr>
                <w:rFonts w:ascii="Times New Roman" w:hAnsi="Times New Roman" w:cs="Times New Roman"/>
                <w:color w:val="FF0000"/>
              </w:rPr>
            </w:pPr>
          </w:p>
        </w:tc>
      </w:tr>
      <w:tr w:rsidR="005E3293" w:rsidRPr="0046503F" w:rsidTr="00B75933">
        <w:trPr>
          <w:trHeight w:val="568"/>
        </w:trPr>
        <w:tc>
          <w:tcPr>
            <w:tcW w:w="1106" w:type="pct"/>
            <w:vMerge w:val="restart"/>
            <w:shd w:val="clear" w:color="auto" w:fill="auto"/>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B75933">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B75933">
        <w:trPr>
          <w:trHeight w:val="770"/>
        </w:trPr>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B75933">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lastRenderedPageBreak/>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030"/>
        <w:gridCol w:w="1962"/>
        <w:gridCol w:w="1625"/>
        <w:gridCol w:w="2565"/>
        <w:gridCol w:w="2098"/>
      </w:tblGrid>
      <w:tr w:rsidR="005E3293" w:rsidRPr="0046503F" w:rsidTr="00B75933">
        <w:tc>
          <w:tcPr>
            <w:tcW w:w="88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B75933">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925"/>
        <w:gridCol w:w="4003"/>
        <w:gridCol w:w="2617"/>
      </w:tblGrid>
      <w:tr w:rsidR="005E3293" w:rsidRPr="0046503F" w:rsidTr="00B75933">
        <w:tc>
          <w:tcPr>
            <w:tcW w:w="1330" w:type="pct"/>
            <w:vMerge w:val="restar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5E3293" w:rsidRPr="0046503F" w:rsidTr="00B75933">
        <w:trPr>
          <w:trHeight w:val="243"/>
        </w:trPr>
        <w:tc>
          <w:tcPr>
            <w:tcW w:w="1330" w:type="pct"/>
            <w:vMerge/>
          </w:tcPr>
          <w:p w:rsidR="005E3293" w:rsidRPr="0046503F" w:rsidRDefault="005E3293" w:rsidP="00B75933">
            <w:pPr>
              <w:ind w:left="-142" w:firstLine="567"/>
              <w:jc w:val="both"/>
              <w:rPr>
                <w:rFonts w:ascii="Times New Roman" w:hAnsi="Times New Roman" w:cs="Times New Roman"/>
              </w:rPr>
            </w:pPr>
          </w:p>
        </w:tc>
        <w:tc>
          <w:tcPr>
            <w:tcW w:w="450" w:type="pct"/>
            <w:vMerge/>
          </w:tcPr>
          <w:p w:rsidR="005E3293" w:rsidRPr="0046503F" w:rsidRDefault="005E3293" w:rsidP="00B75933">
            <w:pPr>
              <w:ind w:left="-142" w:firstLine="567"/>
              <w:jc w:val="both"/>
              <w:rPr>
                <w:rFonts w:ascii="Times New Roman" w:hAnsi="Times New Roman" w:cs="Times New Roman"/>
              </w:rPr>
            </w:pP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B75933">
        <w:trPr>
          <w:trHeight w:val="243"/>
        </w:trPr>
        <w:tc>
          <w:tcPr>
            <w:tcW w:w="133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B75933">
        <w:tc>
          <w:tcPr>
            <w:tcW w:w="133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634"/>
        <w:gridCol w:w="1709"/>
        <w:gridCol w:w="1850"/>
        <w:gridCol w:w="2465"/>
        <w:gridCol w:w="2622"/>
      </w:tblGrid>
      <w:tr w:rsidR="005E3293" w:rsidRPr="0046503F" w:rsidTr="00B75933">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B75933">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B75933">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B75933">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B75933">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B75933">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B75933">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B75933">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B75933">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59"/>
        <w:gridCol w:w="4235"/>
        <w:gridCol w:w="3386"/>
      </w:tblGrid>
      <w:tr w:rsidR="005E3293" w:rsidRPr="0046503F" w:rsidTr="00B75933">
        <w:tc>
          <w:tcPr>
            <w:tcW w:w="129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29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1761"/>
        <w:gridCol w:w="1495"/>
        <w:gridCol w:w="3211"/>
      </w:tblGrid>
      <w:tr w:rsidR="005E3293" w:rsidRPr="0046503F" w:rsidTr="00B75933">
        <w:tc>
          <w:tcPr>
            <w:tcW w:w="1854"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B75933">
        <w:tc>
          <w:tcPr>
            <w:tcW w:w="1854" w:type="pct"/>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vAlign w:val="center"/>
          </w:tcPr>
          <w:p w:rsidR="005E3293" w:rsidRPr="0046503F" w:rsidRDefault="005E3293" w:rsidP="00B75933">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04"/>
        <w:gridCol w:w="1544"/>
        <w:gridCol w:w="1709"/>
        <w:gridCol w:w="1292"/>
        <w:gridCol w:w="2140"/>
        <w:gridCol w:w="1991"/>
      </w:tblGrid>
      <w:tr w:rsidR="005E3293" w:rsidRPr="0046503F" w:rsidTr="00B75933">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B75933">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Для производственных предприятий и других мест приложения труда показатель расчета предприятий бытового обслуживания следует </w:t>
            </w:r>
            <w:r w:rsidRPr="0046503F">
              <w:rPr>
                <w:rFonts w:ascii="Times New Roman" w:hAnsi="Times New Roman" w:cs="Times New Roman"/>
              </w:rPr>
              <w:lastRenderedPageBreak/>
              <w:t>принимать 5-10 % от общей нормы.</w:t>
            </w: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w:t>
            </w:r>
            <w:r w:rsidRPr="0046503F">
              <w:rPr>
                <w:rFonts w:ascii="Times New Roman" w:hAnsi="Times New Roman" w:cs="Times New Roman"/>
              </w:rPr>
              <w:lastRenderedPageBreak/>
              <w:t>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817"/>
        <w:gridCol w:w="1846"/>
        <w:gridCol w:w="2617"/>
      </w:tblGrid>
      <w:tr w:rsidR="005E3293" w:rsidRPr="0046503F" w:rsidTr="00B75933">
        <w:tc>
          <w:tcPr>
            <w:tcW w:w="2829"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B75933">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2"/>
        <w:gridCol w:w="1755"/>
        <w:gridCol w:w="2149"/>
        <w:gridCol w:w="3109"/>
        <w:gridCol w:w="1395"/>
      </w:tblGrid>
      <w:tr w:rsidR="005E3293" w:rsidRPr="0046503F" w:rsidTr="00B75933">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Большая площадь принимается для объектов </w:t>
            </w:r>
            <w:r w:rsidRPr="0046503F">
              <w:rPr>
                <w:rFonts w:ascii="Times New Roman" w:hAnsi="Times New Roman" w:cs="Times New Roman"/>
              </w:rPr>
              <w:lastRenderedPageBreak/>
              <w:t>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1988"/>
        <w:gridCol w:w="1851"/>
        <w:gridCol w:w="2049"/>
        <w:gridCol w:w="2199"/>
        <w:gridCol w:w="2193"/>
      </w:tblGrid>
      <w:tr w:rsidR="005E3293" w:rsidRPr="0046503F" w:rsidTr="00B75933">
        <w:tc>
          <w:tcPr>
            <w:tcW w:w="97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p>
        </w:tc>
      </w:tr>
      <w:tr w:rsidR="005E3293" w:rsidRPr="0046503F"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B75933">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B75933">
            <w:pPr>
              <w:jc w:val="both"/>
              <w:rPr>
                <w:rFonts w:ascii="Times New Roman" w:hAnsi="Times New Roman" w:cs="Times New Roman"/>
              </w:rPr>
            </w:pP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921"/>
        <w:gridCol w:w="1890"/>
        <w:gridCol w:w="2362"/>
        <w:gridCol w:w="2107"/>
      </w:tblGrid>
      <w:tr w:rsidR="005E3293" w:rsidRPr="0046503F" w:rsidTr="00B75933">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B75933">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i/>
                <w:color w:val="FF0000"/>
              </w:rPr>
            </w:pPr>
          </w:p>
        </w:tc>
      </w:tr>
      <w:tr w:rsidR="005E3293" w:rsidRPr="0046503F" w:rsidTr="00B75933">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B75933">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30"/>
        <w:gridCol w:w="4416"/>
        <w:gridCol w:w="4834"/>
      </w:tblGrid>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lastRenderedPageBreak/>
              <w:t>2</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w:t>
      </w:r>
      <w:r w:rsidRPr="00A67C8A">
        <w:rPr>
          <w:rFonts w:ascii="Times New Roman" w:hAnsi="Times New Roman" w:cs="Times New Roman"/>
        </w:rPr>
        <w:lastRenderedPageBreak/>
        <w:t xml:space="preserve">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w:t>
      </w:r>
      <w:r w:rsidRPr="00A67C8A">
        <w:rPr>
          <w:rFonts w:ascii="Times New Roman" w:hAnsi="Times New Roman" w:cs="Times New Roman"/>
        </w:rPr>
        <w:lastRenderedPageBreak/>
        <w:t xml:space="preserve">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w:t>
      </w:r>
      <w:r w:rsidRPr="00A67C8A">
        <w:rPr>
          <w:rFonts w:ascii="Times New Roman" w:hAnsi="Times New Roman" w:cs="Times New Roman"/>
        </w:rPr>
        <w:lastRenderedPageBreak/>
        <w:t xml:space="preserve">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B75933">
            <w:pPr>
              <w:ind w:left="-142" w:firstLine="567"/>
              <w:jc w:val="both"/>
              <w:rPr>
                <w:rFonts w:ascii="Times New Roman" w:hAnsi="Times New Roman" w:cs="Times New Roman"/>
              </w:rPr>
            </w:pP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B75933">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118"/>
        <w:gridCol w:w="2971"/>
        <w:gridCol w:w="2447"/>
      </w:tblGrid>
      <w:tr w:rsidR="005E3293" w:rsidRPr="002D062D" w:rsidTr="00B75933">
        <w:trPr>
          <w:trHeight w:val="612"/>
        </w:trPr>
        <w:tc>
          <w:tcPr>
            <w:tcW w:w="1335" w:type="pct"/>
            <w:vMerge w:val="restar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B75933">
        <w:trPr>
          <w:trHeight w:val="1025"/>
        </w:trPr>
        <w:tc>
          <w:tcPr>
            <w:tcW w:w="1335" w:type="pct"/>
            <w:vMerge/>
          </w:tcPr>
          <w:p w:rsidR="005E3293" w:rsidRPr="002D062D" w:rsidRDefault="005E3293" w:rsidP="00B75933">
            <w:pPr>
              <w:pStyle w:val="Default"/>
              <w:ind w:left="-142" w:firstLine="567"/>
              <w:jc w:val="both"/>
              <w:rPr>
                <w:rFonts w:ascii="Times New Roman" w:hAnsi="Times New Roman" w:cs="Times New Roman"/>
              </w:rPr>
            </w:pP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Default="005E3293" w:rsidP="005E3293">
      <w:pPr>
        <w:ind w:left="-142" w:firstLine="567"/>
        <w:jc w:val="both"/>
        <w:rPr>
          <w:rFonts w:ascii="Times New Roman" w:hAnsi="Times New Roman" w:cs="Times New Roman"/>
        </w:rPr>
      </w:pPr>
    </w:p>
    <w:p w:rsidR="000727DC" w:rsidRDefault="000727DC" w:rsidP="005E3293">
      <w:pPr>
        <w:ind w:left="-142" w:firstLine="567"/>
        <w:jc w:val="both"/>
        <w:rPr>
          <w:rFonts w:ascii="Times New Roman" w:hAnsi="Times New Roman" w:cs="Times New Roman"/>
        </w:rPr>
      </w:pPr>
    </w:p>
    <w:p w:rsidR="000727DC" w:rsidRDefault="000727DC" w:rsidP="005E3293">
      <w:pPr>
        <w:ind w:left="-142" w:firstLine="567"/>
        <w:jc w:val="both"/>
        <w:rPr>
          <w:rFonts w:ascii="Times New Roman" w:hAnsi="Times New Roman" w:cs="Times New Roman"/>
        </w:rPr>
      </w:pPr>
    </w:p>
    <w:p w:rsidR="000727DC" w:rsidRDefault="000727DC" w:rsidP="005E3293">
      <w:pPr>
        <w:ind w:left="-142" w:firstLine="567"/>
        <w:jc w:val="both"/>
        <w:rPr>
          <w:rFonts w:ascii="Times New Roman" w:hAnsi="Times New Roman" w:cs="Times New Roman"/>
        </w:rPr>
      </w:pPr>
    </w:p>
    <w:p w:rsidR="000727DC" w:rsidRDefault="000727DC" w:rsidP="005E3293">
      <w:pPr>
        <w:ind w:left="-142" w:firstLine="567"/>
        <w:jc w:val="both"/>
        <w:rPr>
          <w:rFonts w:ascii="Times New Roman" w:hAnsi="Times New Roman" w:cs="Times New Roman"/>
        </w:rPr>
      </w:pPr>
    </w:p>
    <w:p w:rsidR="000727DC" w:rsidRPr="002D062D" w:rsidRDefault="000727DC"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Очаги самостоятельного приготовления пищи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lastRenderedPageBreak/>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5E3293" w:rsidRPr="002D062D" w:rsidTr="00B75933">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B75933">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B75933">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5E3293" w:rsidRPr="002D062D" w:rsidTr="00B75933">
        <w:tc>
          <w:tcPr>
            <w:tcW w:w="3941"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B75933">
        <w:tc>
          <w:tcPr>
            <w:tcW w:w="394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B75933">
        <w:tc>
          <w:tcPr>
            <w:tcW w:w="394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ind w:left="-142" w:firstLine="567"/>
              <w:jc w:val="both"/>
              <w:rPr>
                <w:rFonts w:ascii="Times New Roman" w:hAnsi="Times New Roman" w:cs="Times New Roman"/>
              </w:rPr>
            </w:pPr>
          </w:p>
        </w:tc>
      </w:tr>
    </w:tbl>
    <w:p w:rsidR="005E3293" w:rsidRDefault="005E3293" w:rsidP="005E3293">
      <w:pPr>
        <w:pStyle w:val="a6"/>
        <w:spacing w:after="0"/>
        <w:ind w:left="-142" w:firstLine="567"/>
        <w:jc w:val="both"/>
        <w:rPr>
          <w:rFonts w:ascii="Times New Roman" w:eastAsiaTheme="minorHAnsi" w:hAnsi="Times New Roman" w:cs="Times New Roman"/>
          <w:lang w:eastAsia="en-US"/>
        </w:rPr>
      </w:pPr>
    </w:p>
    <w:p w:rsidR="000727DC" w:rsidRPr="002D062D" w:rsidRDefault="000727DC"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lastRenderedPageBreak/>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5E3293" w:rsidRPr="002D062D" w:rsidTr="00B75933">
        <w:tc>
          <w:tcPr>
            <w:tcW w:w="3374"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0727DC" w:rsidRPr="002D062D" w:rsidRDefault="000727DC" w:rsidP="005E3293">
      <w:pPr>
        <w:ind w:left="-142" w:firstLine="567"/>
        <w:jc w:val="both"/>
        <w:rPr>
          <w:rFonts w:ascii="Times New Roman" w:hAnsi="Times New Roman" w:cs="Times New Roman"/>
          <w:b/>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727DC" w:rsidRDefault="000727DC" w:rsidP="005E3293">
      <w:pPr>
        <w:ind w:left="-142" w:firstLine="567"/>
        <w:jc w:val="both"/>
        <w:rPr>
          <w:rFonts w:ascii="Times New Roman" w:hAnsi="Times New Roman" w:cs="Times New Roman"/>
        </w:rPr>
      </w:pPr>
    </w:p>
    <w:p w:rsidR="000727DC" w:rsidRDefault="000727DC" w:rsidP="005E3293">
      <w:pPr>
        <w:ind w:left="-142" w:firstLine="567"/>
        <w:jc w:val="both"/>
        <w:rPr>
          <w:rFonts w:ascii="Times New Roman" w:hAnsi="Times New Roman" w:cs="Times New Roman"/>
        </w:rPr>
      </w:pPr>
    </w:p>
    <w:p w:rsidR="000727DC" w:rsidRDefault="000727DC" w:rsidP="005E3293">
      <w:pPr>
        <w:ind w:left="-142" w:firstLine="567"/>
        <w:jc w:val="both"/>
        <w:rPr>
          <w:rFonts w:ascii="Times New Roman" w:hAnsi="Times New Roman" w:cs="Times New Roman"/>
        </w:rPr>
      </w:pPr>
    </w:p>
    <w:p w:rsidR="000727DC" w:rsidRDefault="000727DC" w:rsidP="005E3293">
      <w:pPr>
        <w:ind w:left="-142" w:firstLine="567"/>
        <w:jc w:val="both"/>
        <w:rPr>
          <w:rFonts w:ascii="Times New Roman" w:hAnsi="Times New Roman" w:cs="Times New Roman"/>
        </w:rPr>
      </w:pPr>
    </w:p>
    <w:p w:rsidR="000727DC" w:rsidRDefault="000727DC" w:rsidP="005E3293">
      <w:pPr>
        <w:ind w:left="-142" w:firstLine="567"/>
        <w:jc w:val="both"/>
        <w:rPr>
          <w:rFonts w:ascii="Times New Roman" w:hAnsi="Times New Roman" w:cs="Times New Roman"/>
        </w:rPr>
      </w:pPr>
    </w:p>
    <w:p w:rsidR="000727DC" w:rsidRDefault="000727DC"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5E3293" w:rsidRPr="002D062D" w:rsidTr="00B75933">
        <w:trPr>
          <w:trHeight w:val="895"/>
        </w:trPr>
        <w:tc>
          <w:tcPr>
            <w:tcW w:w="2392" w:type="dxa"/>
            <w:vMerge w:val="restart"/>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B75933">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963"/>
            </w:tblGrid>
            <w:tr w:rsidR="005E3293" w:rsidRPr="002D062D" w:rsidTr="00B75933">
              <w:trPr>
                <w:trHeight w:val="758"/>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B75933">
            <w:pPr>
              <w:ind w:left="-142" w:firstLine="567"/>
              <w:jc w:val="both"/>
              <w:rPr>
                <w:rFonts w:ascii="Times New Roman" w:hAnsi="Times New Roman" w:cs="Times New Roman"/>
              </w:rPr>
            </w:pPr>
          </w:p>
        </w:tc>
      </w:tr>
      <w:tr w:rsidR="005E3293" w:rsidRPr="002D062D" w:rsidTr="00B75933">
        <w:tc>
          <w:tcPr>
            <w:tcW w:w="2392" w:type="dxa"/>
            <w:vMerge/>
          </w:tcPr>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B75933">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B75933">
        <w:tc>
          <w:tcPr>
            <w:tcW w:w="2392" w:type="dxa"/>
          </w:tcPr>
          <w:p w:rsidR="005E3293" w:rsidRPr="002D062D" w:rsidRDefault="005E3293" w:rsidP="00B75933">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B75933">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B75933">
              <w:trPr>
                <w:trHeight w:val="756"/>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B75933">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B75933">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B75933">
              <w:trPr>
                <w:trHeight w:val="1296"/>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80"/>
        <w:gridCol w:w="4700"/>
      </w:tblGrid>
      <w:tr w:rsidR="005E3293" w:rsidRPr="002D062D" w:rsidTr="00B75933">
        <w:tc>
          <w:tcPr>
            <w:tcW w:w="2714" w:type="pct"/>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730"/>
        <w:gridCol w:w="2730"/>
      </w:tblGrid>
      <w:tr w:rsidR="005E3293" w:rsidRPr="002D062D" w:rsidTr="00B75933">
        <w:tc>
          <w:tcPr>
            <w:tcW w:w="2344" w:type="pct"/>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B75933">
        <w:tc>
          <w:tcPr>
            <w:tcW w:w="2344" w:type="pct"/>
            <w:vMerge/>
          </w:tcPr>
          <w:p w:rsidR="005E3293" w:rsidRPr="002D062D" w:rsidRDefault="005E3293" w:rsidP="00B75933">
            <w:pPr>
              <w:ind w:left="-142" w:firstLine="567"/>
              <w:jc w:val="both"/>
              <w:rPr>
                <w:rFonts w:ascii="Times New Roman" w:hAnsi="Times New Roman" w:cs="Times New Roman"/>
              </w:rPr>
            </w:pP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5E3293" w:rsidRPr="002D062D" w:rsidTr="00B75933">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142" w:firstLine="567"/>
              <w:jc w:val="both"/>
              <w:rPr>
                <w:rFonts w:ascii="Times New Roman" w:hAnsi="Times New Roman" w:cs="Times New Roman"/>
              </w:rPr>
            </w:pP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5E3293" w:rsidRPr="002D062D" w:rsidTr="00B75933">
        <w:tc>
          <w:tcPr>
            <w:tcW w:w="3902" w:type="dxa"/>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B75933">
        <w:tc>
          <w:tcPr>
            <w:tcW w:w="3902" w:type="dxa"/>
            <w:vMerge/>
          </w:tcPr>
          <w:p w:rsidR="005E3293" w:rsidRPr="002D062D" w:rsidRDefault="005E3293" w:rsidP="00B75933">
            <w:pPr>
              <w:ind w:left="-142" w:firstLine="567"/>
              <w:jc w:val="both"/>
              <w:rPr>
                <w:rFonts w:ascii="Times New Roman" w:hAnsi="Times New Roman" w:cs="Times New Roman"/>
              </w:rPr>
            </w:pP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xml:space="preserve">Площадки для </w:t>
            </w:r>
            <w:r w:rsidRPr="002D062D">
              <w:rPr>
                <w:rFonts w:ascii="Times New Roman" w:hAnsi="Times New Roman" w:cs="Times New Roman"/>
              </w:rPr>
              <w:lastRenderedPageBreak/>
              <w:t>мусоросборников</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lastRenderedPageBreak/>
              <w:t>0,1</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lastRenderedPageBreak/>
              <w:t>Площадка для стоянки автомобилей при въезде на территорию объединения</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850"/>
        <w:gridCol w:w="3252"/>
      </w:tblGrid>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B75933">
        <w:tc>
          <w:tcPr>
            <w:tcW w:w="3190"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B75933">
        <w:tc>
          <w:tcPr>
            <w:tcW w:w="3190"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B75933">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377FEE">
        <w:rPr>
          <w:rFonts w:ascii="Times New Roman" w:hAnsi="Times New Roman" w:cs="Times New Roman"/>
        </w:rPr>
        <w:t>н</w:t>
      </w:r>
      <w:r w:rsidRPr="00C86A37">
        <w:rPr>
          <w:rFonts w:ascii="Times New Roman" w:hAnsi="Times New Roman" w:cs="Times New Roman"/>
        </w:rPr>
        <w:t xml:space="preserve">ормативов. </w:t>
      </w:r>
      <w:proofErr w:type="gramEnd"/>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w:t>
      </w:r>
      <w:r w:rsidRPr="00C86A37">
        <w:rPr>
          <w:rFonts w:ascii="Times New Roman" w:hAnsi="Times New Roman" w:cs="Times New Roman"/>
        </w:rPr>
        <w:lastRenderedPageBreak/>
        <w:t>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377FEE" w:rsidP="005E3293">
      <w:pPr>
        <w:pStyle w:val="Default"/>
        <w:ind w:left="-142" w:firstLine="567"/>
        <w:jc w:val="both"/>
        <w:rPr>
          <w:rFonts w:ascii="Times New Roman" w:hAnsi="Times New Roman" w:cs="Times New Roman"/>
        </w:rPr>
      </w:pPr>
      <w:r>
        <w:rPr>
          <w:rFonts w:ascii="Times New Roman" w:hAnsi="Times New Roman" w:cs="Times New Roman"/>
        </w:rPr>
        <w:t>7.1.4. Для жителей сельского поселения</w:t>
      </w:r>
      <w:r w:rsidR="005E3293" w:rsidRPr="00C86A37">
        <w:rPr>
          <w:rFonts w:ascii="Times New Roman" w:hAnsi="Times New Roman" w:cs="Times New Roman"/>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w:t>
      </w:r>
      <w:r w:rsidRPr="00C86A37">
        <w:rPr>
          <w:rFonts w:ascii="Times New Roman" w:hAnsi="Times New Roman" w:cs="Times New Roman"/>
        </w:rPr>
        <w:lastRenderedPageBreak/>
        <w:t xml:space="preserve">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2056"/>
        <w:gridCol w:w="2056"/>
        <w:gridCol w:w="2056"/>
        <w:gridCol w:w="2056"/>
      </w:tblGrid>
      <w:tr w:rsidR="005E3293" w:rsidRPr="00C86A37" w:rsidTr="00B75933">
        <w:trPr>
          <w:trHeight w:val="758"/>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B75933">
        <w:trPr>
          <w:trHeight w:val="489"/>
        </w:trPr>
        <w:tc>
          <w:tcPr>
            <w:tcW w:w="5000" w:type="pct"/>
            <w:gridSpan w:val="5"/>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B75933">
        <w:trPr>
          <w:trHeight w:val="487"/>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B75933">
        <w:trPr>
          <w:trHeight w:val="489"/>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2656"/>
        <w:gridCol w:w="2621"/>
      </w:tblGrid>
      <w:tr w:rsidR="005E3293" w:rsidRPr="00C86A37" w:rsidTr="00B75933">
        <w:trPr>
          <w:trHeight w:val="1293"/>
        </w:trPr>
        <w:tc>
          <w:tcPr>
            <w:tcW w:w="2433"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B75933">
        <w:trPr>
          <w:trHeight w:val="2176"/>
        </w:trPr>
        <w:tc>
          <w:tcPr>
            <w:tcW w:w="2433" w:type="pct"/>
            <w:vMerge w:val="restar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B75933">
        <w:trPr>
          <w:trHeight w:val="220"/>
        </w:trPr>
        <w:tc>
          <w:tcPr>
            <w:tcW w:w="2433" w:type="pct"/>
            <w:vMerge/>
          </w:tcPr>
          <w:p w:rsidR="005E3293" w:rsidRPr="00C86A37" w:rsidRDefault="005E3293" w:rsidP="00B75933">
            <w:pPr>
              <w:pStyle w:val="Default"/>
              <w:ind w:left="-142" w:firstLine="567"/>
              <w:jc w:val="both"/>
              <w:rPr>
                <w:rFonts w:ascii="Times New Roman" w:hAnsi="Times New Roman" w:cs="Times New Roman"/>
              </w:rPr>
            </w:pP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B75933">
        <w:trPr>
          <w:trHeight w:val="1294"/>
        </w:trPr>
        <w:tc>
          <w:tcPr>
            <w:tcW w:w="2433"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5E3293" w:rsidRPr="00C86A37" w:rsidTr="00B75933">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B75933">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B75933">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B75933">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p>
        </w:tc>
      </w:tr>
      <w:tr w:rsidR="005E3293" w:rsidRPr="00C86A37" w:rsidTr="00B75933">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B75933">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B75933">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B75933">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B75933">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lastRenderedPageBreak/>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5E3293" w:rsidRPr="00C86A37" w:rsidTr="00B75933">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5E3293" w:rsidRPr="00C86A37" w:rsidTr="00B75933">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B75933">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B75933">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B75933">
        <w:trPr>
          <w:trHeight w:val="479"/>
        </w:trPr>
        <w:tc>
          <w:tcPr>
            <w:tcW w:w="2020" w:type="dxa"/>
            <w:tcBorders>
              <w:top w:val="single" w:sz="4" w:space="0" w:color="000000"/>
              <w:lef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B75933">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B75933">
        <w:trPr>
          <w:trHeight w:val="220"/>
        </w:trPr>
        <w:tc>
          <w:tcPr>
            <w:tcW w:w="2020" w:type="dxa"/>
            <w:tcBorders>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5E3293" w:rsidRPr="00C86A37" w:rsidTr="00B75933">
        <w:tc>
          <w:tcPr>
            <w:tcW w:w="3799"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5E3293" w:rsidRPr="00C86A37" w:rsidTr="00B75933">
        <w:tc>
          <w:tcPr>
            <w:tcW w:w="2523"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B75933">
        <w:tc>
          <w:tcPr>
            <w:tcW w:w="2523"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p>
        </w:tc>
      </w:tr>
      <w:tr w:rsidR="005E3293" w:rsidRPr="00C86A37" w:rsidTr="00B75933">
        <w:tc>
          <w:tcPr>
            <w:tcW w:w="2523"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5E3293" w:rsidRPr="00C86A37" w:rsidTr="00B75933">
        <w:trPr>
          <w:trHeight w:val="285"/>
        </w:trPr>
        <w:tc>
          <w:tcPr>
            <w:tcW w:w="3369"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B75933">
        <w:tc>
          <w:tcPr>
            <w:tcW w:w="3369" w:type="dxa"/>
            <w:vMerge w:val="restart"/>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B75933">
        <w:tc>
          <w:tcPr>
            <w:tcW w:w="3369" w:type="dxa"/>
            <w:vMerge/>
            <w:vAlign w:val="center"/>
          </w:tcPr>
          <w:p w:rsidR="005E3293" w:rsidRPr="00C86A37" w:rsidRDefault="005E3293" w:rsidP="00B75933">
            <w:pPr>
              <w:ind w:left="-142" w:firstLine="567"/>
              <w:jc w:val="both"/>
              <w:rPr>
                <w:rFonts w:ascii="Times New Roman" w:hAnsi="Times New Roman" w:cs="Times New Roman"/>
              </w:rPr>
            </w:pP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B75933">
        <w:tc>
          <w:tcPr>
            <w:tcW w:w="3369" w:type="dxa"/>
            <w:vMerge w:val="restart"/>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B75933">
        <w:tc>
          <w:tcPr>
            <w:tcW w:w="3369" w:type="dxa"/>
            <w:vMerge/>
            <w:vAlign w:val="center"/>
          </w:tcPr>
          <w:p w:rsidR="005E3293" w:rsidRPr="00C86A37" w:rsidRDefault="005E3293" w:rsidP="00B75933">
            <w:pPr>
              <w:ind w:left="-142" w:firstLine="567"/>
              <w:jc w:val="both"/>
              <w:rPr>
                <w:rFonts w:ascii="Times New Roman" w:hAnsi="Times New Roman" w:cs="Times New Roman"/>
              </w:rPr>
            </w:pP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lastRenderedPageBreak/>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423"/>
        <w:gridCol w:w="3423"/>
        <w:gridCol w:w="3434"/>
      </w:tblGrid>
      <w:tr w:rsidR="005E3293" w:rsidRPr="00C86A37" w:rsidTr="00B75933">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w:t>
      </w:r>
      <w:r w:rsidRPr="0044223E">
        <w:rPr>
          <w:rFonts w:ascii="Times New Roman" w:hAnsi="Times New Roman" w:cs="Times New Roman"/>
        </w:rPr>
        <w:lastRenderedPageBreak/>
        <w:t xml:space="preserve">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377FE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737"/>
        <w:gridCol w:w="3834"/>
        <w:gridCol w:w="1709"/>
      </w:tblGrid>
      <w:tr w:rsidR="005E3293" w:rsidRPr="0044223E" w:rsidTr="00B75933">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5-10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661"/>
        <w:gridCol w:w="1861"/>
        <w:gridCol w:w="2329"/>
      </w:tblGrid>
      <w:tr w:rsidR="005E3293" w:rsidRPr="0044223E" w:rsidTr="00B75933">
        <w:tc>
          <w:tcPr>
            <w:tcW w:w="2154" w:type="pct"/>
            <w:vMerge w:val="restart"/>
            <w:shd w:val="clear" w:color="auto" w:fill="auto"/>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B75933">
        <w:tc>
          <w:tcPr>
            <w:tcW w:w="2154" w:type="pct"/>
            <w:vMerge/>
            <w:shd w:val="clear" w:color="auto" w:fill="auto"/>
          </w:tcPr>
          <w:p w:rsidR="005E3293" w:rsidRPr="0044223E" w:rsidRDefault="005E3293" w:rsidP="00B75933">
            <w:pPr>
              <w:ind w:left="-142" w:firstLine="567"/>
              <w:jc w:val="both"/>
              <w:rPr>
                <w:rFonts w:ascii="Times New Roman" w:hAnsi="Times New Roman" w:cs="Times New Roman"/>
              </w:rPr>
            </w:pPr>
          </w:p>
        </w:tc>
        <w:tc>
          <w:tcPr>
            <w:tcW w:w="808"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B75933">
        <w:trPr>
          <w:trHeight w:val="379"/>
        </w:trPr>
        <w:tc>
          <w:tcPr>
            <w:tcW w:w="2154" w:type="pct"/>
            <w:shd w:val="clear" w:color="auto" w:fill="auto"/>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p>
        </w:tc>
        <w:tc>
          <w:tcPr>
            <w:tcW w:w="808" w:type="pct"/>
            <w:vAlign w:val="center"/>
          </w:tcPr>
          <w:p w:rsidR="005E3293" w:rsidRPr="0044223E" w:rsidRDefault="005E3293" w:rsidP="00B75933">
            <w:pPr>
              <w:ind w:left="-142" w:firstLine="567"/>
              <w:jc w:val="both"/>
              <w:rPr>
                <w:rFonts w:ascii="Times New Roman" w:hAnsi="Times New Roman" w:cs="Times New Roman"/>
              </w:rPr>
            </w:pPr>
          </w:p>
        </w:tc>
        <w:tc>
          <w:tcPr>
            <w:tcW w:w="905" w:type="pct"/>
            <w:vAlign w:val="center"/>
          </w:tcPr>
          <w:p w:rsidR="005E3293" w:rsidRPr="0044223E" w:rsidRDefault="005E3293" w:rsidP="00B75933">
            <w:pPr>
              <w:ind w:left="-142" w:firstLine="567"/>
              <w:jc w:val="both"/>
              <w:rPr>
                <w:rFonts w:ascii="Times New Roman" w:hAnsi="Times New Roman" w:cs="Times New Roman"/>
              </w:rPr>
            </w:pPr>
          </w:p>
        </w:tc>
        <w:tc>
          <w:tcPr>
            <w:tcW w:w="1133" w:type="pct"/>
            <w:vAlign w:val="center"/>
          </w:tcPr>
          <w:p w:rsidR="005E3293" w:rsidRPr="0044223E" w:rsidRDefault="005E3293" w:rsidP="00B75933">
            <w:pPr>
              <w:ind w:left="-142" w:firstLine="567"/>
              <w:jc w:val="both"/>
              <w:rPr>
                <w:rFonts w:ascii="Times New Roman" w:hAnsi="Times New Roman" w:cs="Times New Roman"/>
              </w:rPr>
            </w:pPr>
          </w:p>
        </w:tc>
      </w:tr>
      <w:tr w:rsidR="005E3293" w:rsidRPr="0044223E" w:rsidTr="00B75933">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B75933">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 xml:space="preserve">Лечебные учреждения со </w:t>
            </w:r>
            <w:r w:rsidRPr="0044223E">
              <w:rPr>
                <w:rFonts w:ascii="Times New Roman" w:hAnsi="Times New Roman" w:cs="Times New Roman"/>
              </w:rPr>
              <w:lastRenderedPageBreak/>
              <w:t>стационаром</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lastRenderedPageBreak/>
              <w:t>25</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lastRenderedPageBreak/>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432"/>
        <w:gridCol w:w="3638"/>
        <w:gridCol w:w="2210"/>
      </w:tblGrid>
      <w:tr w:rsidR="005E3293" w:rsidRPr="0044223E" w:rsidTr="00B75933">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B75933">
        <w:tc>
          <w:tcPr>
            <w:tcW w:w="21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B75933">
        <w:tc>
          <w:tcPr>
            <w:tcW w:w="21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356"/>
        <w:gridCol w:w="2771"/>
        <w:gridCol w:w="2615"/>
        <w:gridCol w:w="1538"/>
      </w:tblGrid>
      <w:tr w:rsidR="005E3293" w:rsidRPr="0044223E" w:rsidTr="00B75933">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B75933">
        <w:tc>
          <w:tcPr>
            <w:tcW w:w="1632"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B75933">
        <w:tc>
          <w:tcPr>
            <w:tcW w:w="1632"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585"/>
        <w:gridCol w:w="2924"/>
        <w:gridCol w:w="2771"/>
      </w:tblGrid>
      <w:tr w:rsidR="005E3293" w:rsidRPr="0044223E" w:rsidTr="00B75933">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01"/>
        <w:gridCol w:w="2597"/>
        <w:gridCol w:w="2327"/>
        <w:gridCol w:w="2155"/>
      </w:tblGrid>
      <w:tr w:rsidR="005E3293" w:rsidRPr="0044223E" w:rsidTr="00B75933">
        <w:tc>
          <w:tcPr>
            <w:tcW w:w="1557"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047"/>
        <w:gridCol w:w="2924"/>
        <w:gridCol w:w="2309"/>
      </w:tblGrid>
      <w:tr w:rsidR="005E3293" w:rsidRPr="0044223E" w:rsidTr="00B75933">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c>
          <w:tcPr>
            <w:tcW w:w="24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B75933">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585"/>
        <w:gridCol w:w="1077"/>
        <w:gridCol w:w="1077"/>
        <w:gridCol w:w="1077"/>
        <w:gridCol w:w="1232"/>
        <w:gridCol w:w="1077"/>
        <w:gridCol w:w="2155"/>
      </w:tblGrid>
      <w:tr w:rsidR="005E3293" w:rsidRPr="0044223E" w:rsidTr="00B75933">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B75933">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2697"/>
        <w:gridCol w:w="1614"/>
      </w:tblGrid>
      <w:tr w:rsidR="005E3293" w:rsidRPr="0044223E" w:rsidTr="00B75933">
        <w:tc>
          <w:tcPr>
            <w:tcW w:w="2903" w:type="pct"/>
            <w:vMerge w:val="restart"/>
            <w:shd w:val="clear" w:color="auto" w:fill="auto"/>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B75933">
        <w:tc>
          <w:tcPr>
            <w:tcW w:w="2903" w:type="pct"/>
            <w:vMerge/>
            <w:shd w:val="clear" w:color="auto" w:fill="auto"/>
          </w:tcPr>
          <w:p w:rsidR="005E3293" w:rsidRPr="0044223E" w:rsidRDefault="005E3293" w:rsidP="00B75933">
            <w:pPr>
              <w:ind w:left="-142" w:firstLine="567"/>
              <w:jc w:val="both"/>
              <w:rPr>
                <w:rFonts w:ascii="Times New Roman" w:hAnsi="Times New Roman" w:cs="Times New Roman"/>
              </w:rPr>
            </w:pPr>
          </w:p>
        </w:tc>
        <w:tc>
          <w:tcPr>
            <w:tcW w:w="1312"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B75933">
        <w:tc>
          <w:tcPr>
            <w:tcW w:w="2903" w:type="pct"/>
            <w:shd w:val="clear" w:color="auto" w:fill="auto"/>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658"/>
        <w:gridCol w:w="3298"/>
        <w:gridCol w:w="4324"/>
      </w:tblGrid>
      <w:tr w:rsidR="005E3293" w:rsidRPr="0044223E" w:rsidTr="00B75933">
        <w:tc>
          <w:tcPr>
            <w:tcW w:w="129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B75933">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B75933">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658"/>
        <w:gridCol w:w="3298"/>
        <w:gridCol w:w="4324"/>
      </w:tblGrid>
      <w:tr w:rsidR="005E3293" w:rsidRPr="0044223E" w:rsidTr="00B75933">
        <w:tc>
          <w:tcPr>
            <w:tcW w:w="129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B75933">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B75933">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279"/>
        <w:gridCol w:w="3462"/>
        <w:gridCol w:w="2539"/>
      </w:tblGrid>
      <w:tr w:rsidR="005E3293" w:rsidRPr="0044223E" w:rsidTr="00B75933">
        <w:tc>
          <w:tcPr>
            <w:tcW w:w="2081"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B75933">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w:t>
      </w:r>
      <w:r w:rsidRPr="00F75E58">
        <w:rPr>
          <w:rFonts w:ascii="Times New Roman" w:hAnsi="Times New Roman" w:cs="Times New Roman"/>
        </w:rPr>
        <w:lastRenderedPageBreak/>
        <w:t xml:space="preserve">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377FE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w:t>
      </w:r>
      <w:r w:rsidRPr="00F75E58">
        <w:rPr>
          <w:rFonts w:ascii="Times New Roman" w:hAnsi="Times New Roman" w:cs="Times New Roman"/>
        </w:rPr>
        <w:lastRenderedPageBreak/>
        <w:t xml:space="preserve">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510"/>
        <w:gridCol w:w="2463"/>
        <w:gridCol w:w="2578"/>
        <w:gridCol w:w="1729"/>
      </w:tblGrid>
      <w:tr w:rsidR="005E3293" w:rsidRPr="00F75E58" w:rsidTr="00B75933">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1707"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B75933">
        <w:tc>
          <w:tcPr>
            <w:tcW w:w="1707"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355"/>
        <w:gridCol w:w="1869"/>
        <w:gridCol w:w="1672"/>
        <w:gridCol w:w="1384"/>
      </w:tblGrid>
      <w:tr w:rsidR="005E3293" w:rsidRPr="00F75E58" w:rsidTr="00B75933">
        <w:tc>
          <w:tcPr>
            <w:tcW w:w="2605"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B75933">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B75933">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ind w:left="-142" w:firstLine="567"/>
              <w:jc w:val="both"/>
              <w:rPr>
                <w:rFonts w:ascii="Times New Roman" w:hAnsi="Times New Roman" w:cs="Times New Roman"/>
              </w:rPr>
            </w:pPr>
          </w:p>
        </w:tc>
      </w:tr>
      <w:tr w:rsidR="005E3293" w:rsidRPr="00F75E58" w:rsidTr="00B75933">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78"/>
        <w:gridCol w:w="3448"/>
        <w:gridCol w:w="2554"/>
      </w:tblGrid>
      <w:tr w:rsidR="005E3293" w:rsidRPr="00F75E58" w:rsidTr="00B75933">
        <w:tc>
          <w:tcPr>
            <w:tcW w:w="2081"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B75933">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740"/>
        <w:gridCol w:w="3936"/>
        <w:gridCol w:w="1604"/>
      </w:tblGrid>
      <w:tr w:rsidR="005E3293" w:rsidRPr="00F75E58" w:rsidTr="00B75933">
        <w:tc>
          <w:tcPr>
            <w:tcW w:w="2305"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B75933">
        <w:tc>
          <w:tcPr>
            <w:tcW w:w="23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B75933">
        <w:tc>
          <w:tcPr>
            <w:tcW w:w="23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78"/>
        <w:gridCol w:w="4499"/>
        <w:gridCol w:w="1503"/>
      </w:tblGrid>
      <w:tr w:rsidR="005E3293" w:rsidRPr="00F75E58" w:rsidTr="00B75933">
        <w:tc>
          <w:tcPr>
            <w:tcW w:w="2081"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48"/>
        <w:gridCol w:w="1940"/>
        <w:gridCol w:w="3176"/>
        <w:gridCol w:w="1576"/>
        <w:gridCol w:w="1540"/>
      </w:tblGrid>
      <w:tr w:rsidR="005E3293" w:rsidRPr="003C3F3D" w:rsidTr="00B75933">
        <w:tc>
          <w:tcPr>
            <w:tcW w:w="2063" w:type="dxa"/>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B75933">
        <w:tc>
          <w:tcPr>
            <w:tcW w:w="2063" w:type="dxa"/>
            <w:vMerge/>
          </w:tcPr>
          <w:p w:rsidR="005E3293" w:rsidRPr="003C3F3D" w:rsidRDefault="005E3293" w:rsidP="00B75933">
            <w:pPr>
              <w:pStyle w:val="Default"/>
              <w:ind w:left="-142" w:firstLine="567"/>
              <w:jc w:val="both"/>
              <w:rPr>
                <w:rFonts w:ascii="Times New Roman" w:hAnsi="Times New Roman" w:cs="Times New Roman"/>
              </w:rPr>
            </w:pPr>
          </w:p>
        </w:tc>
        <w:tc>
          <w:tcPr>
            <w:tcW w:w="1947" w:type="dxa"/>
            <w:vMerge/>
          </w:tcPr>
          <w:p w:rsidR="005E3293" w:rsidRPr="003C3F3D" w:rsidRDefault="005E3293" w:rsidP="00B75933">
            <w:pPr>
              <w:pStyle w:val="Default"/>
              <w:ind w:left="-142" w:firstLine="567"/>
              <w:jc w:val="both"/>
              <w:rPr>
                <w:rFonts w:ascii="Times New Roman" w:hAnsi="Times New Roman" w:cs="Times New Roman"/>
              </w:rPr>
            </w:pP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lastRenderedPageBreak/>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1855"/>
        <w:gridCol w:w="1571"/>
        <w:gridCol w:w="1373"/>
        <w:gridCol w:w="2056"/>
      </w:tblGrid>
      <w:tr w:rsidR="005E3293" w:rsidRPr="003C3F3D" w:rsidTr="00B75933">
        <w:trPr>
          <w:trHeight w:val="758"/>
        </w:trPr>
        <w:tc>
          <w:tcPr>
            <w:tcW w:w="1666" w:type="pct"/>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B75933">
        <w:trPr>
          <w:trHeight w:val="220"/>
        </w:trPr>
        <w:tc>
          <w:tcPr>
            <w:tcW w:w="1666" w:type="pct"/>
            <w:vMerge/>
          </w:tcPr>
          <w:p w:rsidR="005E3293" w:rsidRPr="003C3F3D" w:rsidRDefault="005E3293" w:rsidP="00B75933">
            <w:pPr>
              <w:pStyle w:val="Default"/>
              <w:ind w:left="-142" w:firstLine="567"/>
              <w:jc w:val="both"/>
              <w:rPr>
                <w:rFonts w:ascii="Times New Roman" w:hAnsi="Times New Roman" w:cs="Times New Roman"/>
              </w:rPr>
            </w:pPr>
          </w:p>
        </w:tc>
        <w:tc>
          <w:tcPr>
            <w:tcW w:w="902" w:type="pct"/>
            <w:vMerge/>
          </w:tcPr>
          <w:p w:rsidR="005E3293" w:rsidRPr="003C3F3D" w:rsidRDefault="005E3293" w:rsidP="00B75933">
            <w:pPr>
              <w:pStyle w:val="Default"/>
              <w:ind w:left="-142" w:firstLine="567"/>
              <w:jc w:val="both"/>
              <w:rPr>
                <w:rFonts w:ascii="Times New Roman" w:hAnsi="Times New Roman" w:cs="Times New Roman"/>
              </w:rPr>
            </w:pP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B75933">
        <w:trPr>
          <w:trHeight w:val="758"/>
        </w:trPr>
        <w:tc>
          <w:tcPr>
            <w:tcW w:w="1666"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B75933">
        <w:trPr>
          <w:trHeight w:val="489"/>
        </w:trPr>
        <w:tc>
          <w:tcPr>
            <w:tcW w:w="1666"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r w:rsidRPr="003C3F3D">
        <w:rPr>
          <w:rFonts w:ascii="Times New Roman" w:hAnsi="Times New Roman" w:cs="Times New Roman"/>
        </w:rPr>
        <w:lastRenderedPageBreak/>
        <w:t>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1"/>
        <w:gridCol w:w="4112"/>
      </w:tblGrid>
      <w:tr w:rsidR="005E3293" w:rsidRPr="003C3F3D" w:rsidTr="00B75933">
        <w:trPr>
          <w:trHeight w:val="489"/>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B75933">
        <w:trPr>
          <w:trHeight w:val="1094"/>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B75933">
        <w:trPr>
          <w:trHeight w:val="1343"/>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B75933">
        <w:trPr>
          <w:trHeight w:val="220"/>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B75933">
        <w:trPr>
          <w:trHeight w:val="220"/>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B75933">
        <w:trPr>
          <w:trHeight w:val="220"/>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259"/>
        <w:gridCol w:w="3508"/>
        <w:gridCol w:w="2338"/>
        <w:gridCol w:w="2175"/>
      </w:tblGrid>
      <w:tr w:rsidR="005E3293" w:rsidRPr="00B74705" w:rsidTr="00B75933">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B75933">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B75933">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B75933">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B75933">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5"/>
        <w:gridCol w:w="2776"/>
        <w:gridCol w:w="2385"/>
        <w:gridCol w:w="2344"/>
      </w:tblGrid>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B75933">
        <w:trPr>
          <w:trHeight w:val="220"/>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B75933">
        <w:trPr>
          <w:trHeight w:val="758"/>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B75933">
        <w:trPr>
          <w:trHeight w:val="758"/>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lastRenderedPageBreak/>
              <w:t xml:space="preserve">Блок-станция проводного вещания (из расчета 30 - 60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B75933">
        <w:trPr>
          <w:trHeight w:val="1027"/>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B75933">
        <w:trPr>
          <w:trHeight w:val="436"/>
        </w:trPr>
        <w:tc>
          <w:tcPr>
            <w:tcW w:w="5000" w:type="pct"/>
            <w:gridSpan w:val="4"/>
          </w:tcPr>
          <w:tbl>
            <w:tblPr>
              <w:tblW w:w="0" w:type="auto"/>
              <w:tblBorders>
                <w:top w:val="nil"/>
                <w:left w:val="nil"/>
                <w:bottom w:val="nil"/>
                <w:right w:val="nil"/>
              </w:tblBorders>
              <w:tblLook w:val="0000" w:firstRow="0" w:lastRow="0" w:firstColumn="0" w:lastColumn="0" w:noHBand="0" w:noVBand="0"/>
            </w:tblPr>
            <w:tblGrid>
              <w:gridCol w:w="9815"/>
            </w:tblGrid>
            <w:tr w:rsidR="005E3293" w:rsidRPr="00B74705" w:rsidTr="00B75933">
              <w:trPr>
                <w:trHeight w:val="220"/>
              </w:trPr>
              <w:tc>
                <w:tcPr>
                  <w:tcW w:w="9815"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B75933">
            <w:pPr>
              <w:pStyle w:val="Default"/>
              <w:jc w:val="both"/>
              <w:rPr>
                <w:rFonts w:ascii="Times New Roman" w:hAnsi="Times New Roman" w:cs="Times New Roman"/>
              </w:rPr>
            </w:pPr>
          </w:p>
        </w:tc>
      </w:tr>
      <w:tr w:rsidR="005E3293" w:rsidRPr="00B74705" w:rsidTr="00B75933">
        <w:trPr>
          <w:trHeight w:val="489"/>
        </w:trPr>
        <w:tc>
          <w:tcPr>
            <w:tcW w:w="5000" w:type="pct"/>
            <w:gridSpan w:val="4"/>
          </w:tcPr>
          <w:p w:rsidR="005E3293" w:rsidRPr="00B74705" w:rsidRDefault="005E3293" w:rsidP="00B75933">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5E3293" w:rsidRPr="00B74705" w:rsidTr="00B75933">
              <w:trPr>
                <w:trHeight w:val="756"/>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B75933">
              <w:trPr>
                <w:trHeight w:val="1860"/>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B75933">
              <w:trPr>
                <w:trHeight w:val="1522"/>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B75933">
              <w:trPr>
                <w:trHeight w:val="1313"/>
              </w:trPr>
              <w:tc>
                <w:tcPr>
                  <w:tcW w:w="2303"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B75933">
              <w:trPr>
                <w:trHeight w:val="2170"/>
              </w:trPr>
              <w:tc>
                <w:tcPr>
                  <w:tcW w:w="2303"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B75933">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40"/>
        <w:gridCol w:w="5140"/>
      </w:tblGrid>
      <w:tr w:rsidR="005E3293" w:rsidRPr="00B74705" w:rsidTr="00B75933">
        <w:trPr>
          <w:trHeight w:val="489"/>
        </w:trPr>
        <w:tc>
          <w:tcPr>
            <w:tcW w:w="2500" w:type="pct"/>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B75933">
        <w:trPr>
          <w:trHeight w:val="220"/>
        </w:trPr>
        <w:tc>
          <w:tcPr>
            <w:tcW w:w="5000" w:type="pct"/>
            <w:gridSpan w:val="2"/>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контейнерах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B75933">
        <w:trPr>
          <w:trHeight w:val="489"/>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B75933">
        <w:trPr>
          <w:trHeight w:val="220"/>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B75933">
        <w:trPr>
          <w:trHeight w:val="49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B75933">
        <w:trPr>
          <w:trHeight w:val="220"/>
        </w:trPr>
        <w:tc>
          <w:tcPr>
            <w:tcW w:w="5000" w:type="pct"/>
            <w:gridSpan w:val="2"/>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Радиорелейные линии</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B75933">
        <w:trPr>
          <w:trHeight w:val="220"/>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B75933">
              <w:trPr>
                <w:trHeight w:val="489"/>
              </w:trPr>
              <w:tc>
                <w:tcPr>
                  <w:tcW w:w="8647" w:type="dxa"/>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B75933">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8"/>
        <w:gridCol w:w="3427"/>
        <w:gridCol w:w="3425"/>
      </w:tblGrid>
      <w:tr w:rsidR="005E3293" w:rsidRPr="00B74705" w:rsidTr="00B75933">
        <w:trPr>
          <w:trHeight w:val="22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B75933">
        <w:trPr>
          <w:trHeight w:val="1027"/>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B75933">
        <w:trPr>
          <w:trHeight w:val="49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B75933">
        <w:trPr>
          <w:trHeight w:val="22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B75933">
        <w:trPr>
          <w:trHeight w:val="489"/>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Автоматические телефонные станции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3"/>
        <w:gridCol w:w="1676"/>
        <w:gridCol w:w="3351"/>
        <w:gridCol w:w="3460"/>
      </w:tblGrid>
      <w:tr w:rsidR="005E3293" w:rsidRPr="00B74705" w:rsidTr="00B75933">
        <w:trPr>
          <w:trHeight w:val="489"/>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B75933">
        <w:trPr>
          <w:trHeight w:val="252"/>
        </w:trPr>
        <w:tc>
          <w:tcPr>
            <w:tcW w:w="872" w:type="pct"/>
            <w:vMerge w:val="restar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B75933">
        <w:trPr>
          <w:trHeight w:val="251"/>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B75933">
        <w:trPr>
          <w:trHeight w:val="489"/>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B75933">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B75933">
        <w:trPr>
          <w:trHeight w:val="489"/>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B75933">
        <w:trPr>
          <w:trHeight w:val="489"/>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B75933">
        <w:trPr>
          <w:trHeight w:val="64"/>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firstRow="1" w:lastRow="0" w:firstColumn="1" w:lastColumn="0" w:noHBand="0" w:noVBand="1"/>
      </w:tblPr>
      <w:tblGrid>
        <w:gridCol w:w="1634"/>
        <w:gridCol w:w="1908"/>
        <w:gridCol w:w="2332"/>
        <w:gridCol w:w="2218"/>
        <w:gridCol w:w="2184"/>
      </w:tblGrid>
      <w:tr w:rsidR="005E3293" w:rsidRPr="00B74705" w:rsidTr="00B75933">
        <w:tc>
          <w:tcPr>
            <w:tcW w:w="1422" w:type="dxa"/>
          </w:tcPr>
          <w:p w:rsidR="005E3293" w:rsidRPr="00B74705" w:rsidRDefault="005E3293" w:rsidP="00B75933">
            <w:pPr>
              <w:pStyle w:val="Default"/>
              <w:jc w:val="both"/>
              <w:rPr>
                <w:rFonts w:ascii="Times New Roman" w:hAnsi="Times New Roman" w:cs="Times New Roman"/>
              </w:rPr>
            </w:pPr>
          </w:p>
          <w:tbl>
            <w:tblPr>
              <w:tblW w:w="1418" w:type="dxa"/>
              <w:tblBorders>
                <w:top w:val="nil"/>
                <w:left w:val="nil"/>
                <w:bottom w:val="nil"/>
                <w:right w:val="nil"/>
              </w:tblBorders>
              <w:tblLook w:val="0000" w:firstRow="0" w:lastRow="0" w:firstColumn="0" w:lastColumn="0" w:noHBand="0" w:noVBand="0"/>
            </w:tblPr>
            <w:tblGrid>
              <w:gridCol w:w="1418"/>
            </w:tblGrid>
            <w:tr w:rsidR="005E3293" w:rsidRPr="00B74705" w:rsidTr="00B75933">
              <w:trPr>
                <w:trHeight w:val="1027"/>
              </w:trPr>
              <w:tc>
                <w:tcPr>
                  <w:tcW w:w="1418"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B75933">
            <w:pPr>
              <w:jc w:val="both"/>
              <w:rPr>
                <w:rFonts w:ascii="Times New Roman" w:hAnsi="Times New Roman" w:cs="Times New Roman"/>
              </w:rPr>
            </w:pPr>
          </w:p>
        </w:tc>
        <w:tc>
          <w:tcPr>
            <w:tcW w:w="8149" w:type="dxa"/>
            <w:gridSpan w:val="4"/>
          </w:tcPr>
          <w:p w:rsidR="005E3293" w:rsidRPr="00B74705" w:rsidRDefault="005E3293" w:rsidP="00B75933">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426"/>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B75933">
            <w:pPr>
              <w:jc w:val="both"/>
              <w:rPr>
                <w:rFonts w:ascii="Times New Roman" w:hAnsi="Times New Roman" w:cs="Times New Roman"/>
              </w:rPr>
            </w:pPr>
          </w:p>
        </w:tc>
      </w:tr>
      <w:tr w:rsidR="005E3293" w:rsidRPr="00B74705" w:rsidTr="00B75933">
        <w:trPr>
          <w:trHeight w:val="849"/>
        </w:trPr>
        <w:tc>
          <w:tcPr>
            <w:tcW w:w="1422" w:type="dxa"/>
          </w:tcPr>
          <w:p w:rsidR="005E3293" w:rsidRPr="00B74705" w:rsidRDefault="005E3293" w:rsidP="00B75933">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firstRow="0" w:lastRow="0" w:firstColumn="0" w:lastColumn="0" w:noHBand="0" w:noVBand="0"/>
            </w:tblPr>
            <w:tblGrid>
              <w:gridCol w:w="1692"/>
            </w:tblGrid>
            <w:tr w:rsidR="005E3293" w:rsidRPr="00B74705" w:rsidTr="00B75933">
              <w:trPr>
                <w:trHeight w:val="1108"/>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B75933">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firstRow="0" w:lastRow="0" w:firstColumn="0" w:lastColumn="0" w:noHBand="0" w:noVBand="0"/>
            </w:tblPr>
            <w:tblGrid>
              <w:gridCol w:w="2116"/>
            </w:tblGrid>
            <w:tr w:rsidR="005E3293" w:rsidRPr="00B74705" w:rsidTr="00B75933">
              <w:trPr>
                <w:trHeight w:val="580"/>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B75933">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firstRow="0" w:lastRow="0" w:firstColumn="0" w:lastColumn="0" w:noHBand="0" w:noVBand="0"/>
            </w:tblPr>
            <w:tblGrid>
              <w:gridCol w:w="2002"/>
            </w:tblGrid>
            <w:tr w:rsidR="005E3293" w:rsidRPr="00B74705" w:rsidTr="00B75933">
              <w:trPr>
                <w:trHeight w:val="605"/>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B75933">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firstRow="0" w:lastRow="0" w:firstColumn="0" w:lastColumn="0" w:noHBand="0" w:noVBand="0"/>
            </w:tblPr>
            <w:tblGrid>
              <w:gridCol w:w="1968"/>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B75933">
            <w:pPr>
              <w:jc w:val="both"/>
              <w:rPr>
                <w:rFonts w:ascii="Times New Roman" w:hAnsi="Times New Roman" w:cs="Times New Roman"/>
              </w:rPr>
            </w:pPr>
          </w:p>
        </w:tc>
      </w:tr>
      <w:tr w:rsidR="005E3293" w:rsidRPr="00B74705" w:rsidTr="00B75933">
        <w:tc>
          <w:tcPr>
            <w:tcW w:w="1422" w:type="dxa"/>
          </w:tcPr>
          <w:tbl>
            <w:tblPr>
              <w:tblW w:w="0" w:type="auto"/>
              <w:tblBorders>
                <w:top w:val="nil"/>
                <w:left w:val="nil"/>
                <w:bottom w:val="nil"/>
                <w:right w:val="nil"/>
              </w:tblBorders>
              <w:tblLook w:val="0000" w:firstRow="0" w:lastRow="0" w:firstColumn="0" w:lastColumn="0" w:noHBand="0" w:noVBand="0"/>
            </w:tblPr>
            <w:tblGrid>
              <w:gridCol w:w="860"/>
            </w:tblGrid>
            <w:tr w:rsidR="005E3293" w:rsidRPr="00B74705" w:rsidTr="00B75933">
              <w:trPr>
                <w:trHeight w:val="220"/>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B75933">
            <w:pPr>
              <w:jc w:val="both"/>
              <w:rPr>
                <w:rFonts w:ascii="Times New Roman" w:hAnsi="Times New Roman" w:cs="Times New Roman"/>
              </w:rPr>
            </w:pPr>
          </w:p>
        </w:tc>
        <w:tc>
          <w:tcPr>
            <w:tcW w:w="1638"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B75933">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B75933">
            <w:pPr>
              <w:jc w:val="both"/>
              <w:rPr>
                <w:rFonts w:ascii="Times New Roman" w:hAnsi="Times New Roman" w:cs="Times New Roman"/>
              </w:rPr>
            </w:pPr>
          </w:p>
        </w:tc>
      </w:tr>
      <w:tr w:rsidR="005E3293" w:rsidRPr="00B74705" w:rsidTr="00B75933">
        <w:tc>
          <w:tcPr>
            <w:tcW w:w="1422" w:type="dxa"/>
          </w:tcPr>
          <w:tbl>
            <w:tblPr>
              <w:tblW w:w="0" w:type="auto"/>
              <w:tblBorders>
                <w:top w:val="nil"/>
                <w:left w:val="nil"/>
                <w:bottom w:val="nil"/>
                <w:right w:val="nil"/>
              </w:tblBorders>
              <w:tblLook w:val="0000" w:firstRow="0" w:lastRow="0" w:firstColumn="0" w:lastColumn="0" w:noHBand="0" w:noVBand="0"/>
            </w:tblPr>
            <w:tblGrid>
              <w:gridCol w:w="1179"/>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B75933">
            <w:pPr>
              <w:jc w:val="both"/>
              <w:rPr>
                <w:rFonts w:ascii="Times New Roman" w:hAnsi="Times New Roman" w:cs="Times New Roman"/>
              </w:rPr>
            </w:pPr>
          </w:p>
        </w:tc>
        <w:tc>
          <w:tcPr>
            <w:tcW w:w="1638"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B75933">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92"/>
        <w:gridCol w:w="713"/>
        <w:gridCol w:w="858"/>
        <w:gridCol w:w="858"/>
        <w:gridCol w:w="858"/>
        <w:gridCol w:w="765"/>
        <w:gridCol w:w="905"/>
        <w:gridCol w:w="903"/>
        <w:gridCol w:w="852"/>
      </w:tblGrid>
      <w:tr w:rsidR="005E3293" w:rsidRPr="00B74705" w:rsidTr="00B75933">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B75933">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B75933">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B75933">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B75933">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B75933">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55"/>
        <w:gridCol w:w="1306"/>
        <w:gridCol w:w="1886"/>
        <w:gridCol w:w="1886"/>
        <w:gridCol w:w="1471"/>
      </w:tblGrid>
      <w:tr w:rsidR="005E3293" w:rsidRPr="00B74705" w:rsidTr="00B75933">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B75933">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B75933">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B75933">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firstRow="0" w:lastRow="0" w:firstColumn="0" w:lastColumn="0" w:noHBand="0" w:noVBand="0"/>
      </w:tblPr>
      <w:tblGrid>
        <w:gridCol w:w="3653"/>
        <w:gridCol w:w="669"/>
        <w:gridCol w:w="608"/>
        <w:gridCol w:w="608"/>
        <w:gridCol w:w="762"/>
        <w:gridCol w:w="762"/>
        <w:gridCol w:w="915"/>
        <w:gridCol w:w="1067"/>
        <w:gridCol w:w="1219"/>
      </w:tblGrid>
      <w:tr w:rsidR="005E3293" w:rsidRPr="00B74705" w:rsidTr="00B75933">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B75933">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B75933">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B75933">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B75933">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B75933">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B75933">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159"/>
        <w:gridCol w:w="3045"/>
      </w:tblGrid>
      <w:tr w:rsidR="005E3293" w:rsidRPr="00B74705" w:rsidTr="00B75933">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B75933">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B75933">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B75933">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lastRenderedPageBreak/>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140"/>
        <w:gridCol w:w="5140"/>
      </w:tblGrid>
      <w:tr w:rsidR="005E3293" w:rsidRPr="00B74705" w:rsidTr="00B75933">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w:t>
      </w:r>
      <w:r w:rsidRPr="00B74705">
        <w:rPr>
          <w:rFonts w:ascii="Times New Roman" w:hAnsi="Times New Roman" w:cs="Times New Roman"/>
        </w:rPr>
        <w:lastRenderedPageBreak/>
        <w:t xml:space="preserve">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00"/>
        <w:gridCol w:w="2617"/>
        <w:gridCol w:w="2463"/>
      </w:tblGrid>
      <w:tr w:rsidR="005E3293" w:rsidRPr="00B74705" w:rsidTr="00B75933">
        <w:trPr>
          <w:trHeight w:val="863"/>
        </w:trPr>
        <w:tc>
          <w:tcPr>
            <w:tcW w:w="2529" w:type="pct"/>
            <w:vMerge w:val="restar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B75933">
        <w:trPr>
          <w:trHeight w:val="489"/>
        </w:trPr>
        <w:tc>
          <w:tcPr>
            <w:tcW w:w="2529" w:type="pct"/>
            <w:vMerge/>
          </w:tcPr>
          <w:p w:rsidR="005E3293" w:rsidRPr="00B74705" w:rsidRDefault="005E3293" w:rsidP="00B75933">
            <w:pPr>
              <w:pStyle w:val="Default"/>
              <w:ind w:left="-142" w:firstLine="567"/>
              <w:jc w:val="both"/>
              <w:rPr>
                <w:rFonts w:ascii="Times New Roman" w:hAnsi="Times New Roman" w:cs="Times New Roman"/>
              </w:rPr>
            </w:pP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lastRenderedPageBreak/>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lastRenderedPageBreak/>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1931"/>
        <w:gridCol w:w="1778"/>
        <w:gridCol w:w="3429"/>
      </w:tblGrid>
      <w:tr w:rsidR="005E3293" w:rsidRPr="00601251" w:rsidTr="00B75933">
        <w:trPr>
          <w:trHeight w:val="1000"/>
        </w:trPr>
        <w:tc>
          <w:tcPr>
            <w:tcW w:w="1528" w:type="pct"/>
            <w:vMerge w:val="restar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B75933">
        <w:trPr>
          <w:trHeight w:val="758"/>
        </w:trPr>
        <w:tc>
          <w:tcPr>
            <w:tcW w:w="1528" w:type="pct"/>
            <w:vMerge/>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1947"/>
        <w:gridCol w:w="1947"/>
        <w:gridCol w:w="2023"/>
        <w:gridCol w:w="1898"/>
      </w:tblGrid>
      <w:tr w:rsidR="005E3293" w:rsidRPr="00601251" w:rsidTr="00B75933">
        <w:trPr>
          <w:trHeight w:val="489"/>
        </w:trPr>
        <w:tc>
          <w:tcPr>
            <w:tcW w:w="1199" w:type="pct"/>
            <w:vMerge w:val="restar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B75933">
        <w:trPr>
          <w:trHeight w:val="489"/>
        </w:trPr>
        <w:tc>
          <w:tcPr>
            <w:tcW w:w="1199" w:type="pct"/>
            <w:vMerge/>
          </w:tcPr>
          <w:p w:rsidR="005E3293" w:rsidRPr="00601251" w:rsidRDefault="005E3293" w:rsidP="00B75933">
            <w:pPr>
              <w:pStyle w:val="Default"/>
              <w:tabs>
                <w:tab w:val="left" w:pos="1140"/>
              </w:tabs>
              <w:jc w:val="both"/>
              <w:rPr>
                <w:rFonts w:ascii="Times New Roman" w:hAnsi="Times New Roman" w:cs="Times New Roman"/>
              </w:rPr>
            </w:pP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B75933">
        <w:trPr>
          <w:trHeight w:val="1024"/>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B75933">
        <w:trPr>
          <w:trHeight w:val="1564"/>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1562"/>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B75933">
        <w:trPr>
          <w:trHeight w:val="220"/>
        </w:trPr>
        <w:tc>
          <w:tcPr>
            <w:tcW w:w="5000" w:type="pct"/>
            <w:gridSpan w:val="5"/>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lastRenderedPageBreak/>
              <w:t xml:space="preserve">Биологические пруды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721"/>
        <w:gridCol w:w="3559"/>
      </w:tblGrid>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3427"/>
        <w:gridCol w:w="3425"/>
      </w:tblGrid>
      <w:tr w:rsidR="005E3293" w:rsidRPr="00601251" w:rsidTr="00B75933">
        <w:trPr>
          <w:trHeight w:val="597"/>
        </w:trPr>
        <w:tc>
          <w:tcPr>
            <w:tcW w:w="1667" w:type="pct"/>
            <w:vMerge w:val="restar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B75933">
        <w:trPr>
          <w:trHeight w:val="220"/>
        </w:trPr>
        <w:tc>
          <w:tcPr>
            <w:tcW w:w="1667" w:type="pct"/>
            <w:vMerge/>
          </w:tcPr>
          <w:p w:rsidR="005E3293" w:rsidRPr="00601251" w:rsidRDefault="005E3293" w:rsidP="00B75933">
            <w:pPr>
              <w:pStyle w:val="Default"/>
              <w:ind w:left="-142" w:firstLine="567"/>
              <w:jc w:val="both"/>
              <w:rPr>
                <w:rFonts w:ascii="Times New Roman" w:hAnsi="Times New Roman" w:cs="Times New Roman"/>
              </w:rPr>
            </w:pP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B75933">
        <w:trPr>
          <w:trHeight w:val="220"/>
        </w:trPr>
        <w:tc>
          <w:tcPr>
            <w:tcW w:w="5000"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B75933">
        <w:trPr>
          <w:trHeight w:val="49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B75933">
        <w:trPr>
          <w:trHeight w:val="22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B75933">
        <w:trPr>
          <w:trHeight w:val="489"/>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B75933">
        <w:trPr>
          <w:trHeight w:val="489"/>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B75933">
        <w:trPr>
          <w:trHeight w:val="22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w:t>
      </w:r>
      <w:r w:rsidRPr="00601251">
        <w:rPr>
          <w:rFonts w:ascii="Times New Roman" w:hAnsi="Times New Roman" w:cs="Times New Roman"/>
        </w:rPr>
        <w:lastRenderedPageBreak/>
        <w:t xml:space="preserve">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3425"/>
        <w:gridCol w:w="3429"/>
      </w:tblGrid>
      <w:tr w:rsidR="005E3293" w:rsidRPr="00601251" w:rsidTr="00B75933">
        <w:trPr>
          <w:trHeight w:val="758"/>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B75933">
        <w:trPr>
          <w:trHeight w:val="489"/>
        </w:trPr>
        <w:tc>
          <w:tcPr>
            <w:tcW w:w="5000"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B75933">
        <w:trPr>
          <w:trHeight w:val="489"/>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5E3293" w:rsidRPr="00601251" w:rsidTr="00B75933">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B75933">
        <w:tc>
          <w:tcPr>
            <w:tcW w:w="3941" w:type="dxa"/>
            <w:vMerge w:val="restart"/>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B75933">
        <w:tc>
          <w:tcPr>
            <w:tcW w:w="3941" w:type="dxa"/>
            <w:vMerge/>
            <w:tcBorders>
              <w:top w:val="single" w:sz="4" w:space="0" w:color="000000"/>
              <w:left w:val="single" w:sz="4" w:space="0" w:color="000000"/>
              <w:bottom w:val="single" w:sz="4" w:space="0" w:color="000000"/>
            </w:tcBorders>
          </w:tcPr>
          <w:p w:rsidR="005E3293" w:rsidRPr="00601251" w:rsidRDefault="005E3293" w:rsidP="00B75933">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w:t>
      </w:r>
      <w:r w:rsidRPr="00601251">
        <w:rPr>
          <w:rFonts w:ascii="Times New Roman" w:hAnsi="Times New Roman" w:cs="Times New Roman"/>
        </w:rPr>
        <w:lastRenderedPageBreak/>
        <w:t xml:space="preserve">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B75933">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3211"/>
        <w:gridCol w:w="1683"/>
        <w:gridCol w:w="1684"/>
        <w:gridCol w:w="1277"/>
        <w:gridCol w:w="1277"/>
        <w:gridCol w:w="1590"/>
        <w:gridCol w:w="1256"/>
        <w:gridCol w:w="1719"/>
        <w:gridCol w:w="729"/>
        <w:gridCol w:w="857"/>
      </w:tblGrid>
      <w:tr w:rsidR="005E3293" w:rsidRPr="00601251" w:rsidTr="00B75933">
        <w:tc>
          <w:tcPr>
            <w:tcW w:w="2714"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B75933">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B75933">
        <w:tc>
          <w:tcPr>
            <w:tcW w:w="2714" w:type="dxa"/>
            <w:vMerge/>
          </w:tcPr>
          <w:p w:rsidR="005E3293" w:rsidRPr="00601251" w:rsidRDefault="005E3293" w:rsidP="00B75933">
            <w:pPr>
              <w:ind w:left="-142" w:firstLine="567"/>
              <w:jc w:val="both"/>
              <w:rPr>
                <w:rFonts w:ascii="Times New Roman" w:hAnsi="Times New Roman" w:cs="Times New Roman"/>
              </w:rPr>
            </w:pPr>
          </w:p>
        </w:tc>
        <w:tc>
          <w:tcPr>
            <w:tcW w:w="1683"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B75933">
        <w:tc>
          <w:tcPr>
            <w:tcW w:w="2714" w:type="dxa"/>
            <w:vMerge/>
          </w:tcPr>
          <w:p w:rsidR="005E3293" w:rsidRPr="00601251" w:rsidRDefault="005E3293" w:rsidP="00B75933">
            <w:pPr>
              <w:ind w:left="-142" w:firstLine="567"/>
              <w:jc w:val="both"/>
              <w:rPr>
                <w:rFonts w:ascii="Times New Roman" w:hAnsi="Times New Roman" w:cs="Times New Roman"/>
              </w:rPr>
            </w:pPr>
          </w:p>
        </w:tc>
        <w:tc>
          <w:tcPr>
            <w:tcW w:w="1683" w:type="dxa"/>
            <w:vMerge/>
          </w:tcPr>
          <w:p w:rsidR="005E3293" w:rsidRPr="00601251" w:rsidRDefault="005E3293" w:rsidP="00B75933">
            <w:pPr>
              <w:ind w:left="-142" w:firstLine="567"/>
              <w:jc w:val="both"/>
              <w:rPr>
                <w:rFonts w:ascii="Times New Roman" w:hAnsi="Times New Roman" w:cs="Times New Roman"/>
              </w:rPr>
            </w:pPr>
          </w:p>
        </w:tc>
        <w:tc>
          <w:tcPr>
            <w:tcW w:w="1684" w:type="dxa"/>
            <w:vMerge/>
          </w:tcPr>
          <w:p w:rsidR="005E3293" w:rsidRPr="00601251" w:rsidRDefault="005E3293" w:rsidP="00B75933">
            <w:pPr>
              <w:ind w:left="-142" w:firstLine="567"/>
              <w:jc w:val="both"/>
              <w:rPr>
                <w:rFonts w:ascii="Times New Roman" w:hAnsi="Times New Roman" w:cs="Times New Roman"/>
              </w:rPr>
            </w:pP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B75933">
            <w:pPr>
              <w:ind w:left="-142" w:firstLine="567"/>
              <w:jc w:val="both"/>
              <w:rPr>
                <w:rFonts w:ascii="Times New Roman" w:hAnsi="Times New Roman" w:cs="Times New Roman"/>
              </w:rPr>
            </w:pPr>
          </w:p>
        </w:tc>
        <w:tc>
          <w:tcPr>
            <w:tcW w:w="1256" w:type="dxa"/>
            <w:vMerge/>
          </w:tcPr>
          <w:p w:rsidR="005E3293" w:rsidRPr="00601251" w:rsidRDefault="005E3293" w:rsidP="00B75933">
            <w:pPr>
              <w:ind w:left="-142" w:firstLine="567"/>
              <w:jc w:val="both"/>
              <w:rPr>
                <w:rFonts w:ascii="Times New Roman" w:hAnsi="Times New Roman" w:cs="Times New Roman"/>
              </w:rPr>
            </w:pP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B75933">
        <w:tc>
          <w:tcPr>
            <w:tcW w:w="209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B75933">
        <w:tc>
          <w:tcPr>
            <w:tcW w:w="2093" w:type="dxa"/>
            <w:vMerge/>
          </w:tcPr>
          <w:p w:rsidR="005E3293" w:rsidRPr="00601251" w:rsidRDefault="005E3293" w:rsidP="00B75933">
            <w:pPr>
              <w:jc w:val="both"/>
              <w:rPr>
                <w:rFonts w:ascii="Times New Roman" w:hAnsi="Times New Roman" w:cs="Times New Roman"/>
              </w:rPr>
            </w:pP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каналов, </w:t>
            </w:r>
            <w:proofErr w:type="gramStart"/>
            <w:r w:rsidRPr="00601251">
              <w:rPr>
                <w:rFonts w:ascii="Times New Roman" w:hAnsi="Times New Roman" w:cs="Times New Roman"/>
              </w:rPr>
              <w:t>тон-</w:t>
            </w:r>
            <w:proofErr w:type="spellStart"/>
            <w:r w:rsidRPr="00601251">
              <w:rPr>
                <w:rFonts w:ascii="Times New Roman" w:hAnsi="Times New Roman" w:cs="Times New Roman"/>
              </w:rPr>
              <w:t>нелей</w:t>
            </w:r>
            <w:proofErr w:type="spellEnd"/>
            <w:proofErr w:type="gramEnd"/>
          </w:p>
        </w:tc>
        <w:tc>
          <w:tcPr>
            <w:tcW w:w="94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w:t>
            </w:r>
            <w:proofErr w:type="spellEnd"/>
            <w:r w:rsidRPr="00601251">
              <w:rPr>
                <w:rFonts w:ascii="Times New Roman" w:hAnsi="Times New Roman" w:cs="Times New Roman"/>
              </w:rPr>
              <w:t>-</w:t>
            </w:r>
            <w:proofErr w:type="spellStart"/>
            <w:r w:rsidRPr="00601251">
              <w:rPr>
                <w:rFonts w:ascii="Times New Roman" w:hAnsi="Times New Roman" w:cs="Times New Roman"/>
              </w:rPr>
              <w:t>мусоро</w:t>
            </w:r>
            <w:proofErr w:type="spellEnd"/>
            <w:r w:rsidRPr="00601251">
              <w:rPr>
                <w:rFonts w:ascii="Times New Roman" w:hAnsi="Times New Roman" w:cs="Times New Roman"/>
              </w:rPr>
              <w:t>-проводов</w:t>
            </w:r>
          </w:p>
        </w:tc>
      </w:tr>
      <w:tr w:rsidR="005E3293" w:rsidRPr="00601251" w:rsidTr="00B75933">
        <w:trPr>
          <w:trHeight w:val="413"/>
        </w:trPr>
        <w:tc>
          <w:tcPr>
            <w:tcW w:w="2093"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1276"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B75933">
            <w:pPr>
              <w:jc w:val="both"/>
              <w:rPr>
                <w:rFonts w:ascii="Times New Roman" w:hAnsi="Times New Roman" w:cs="Times New Roman"/>
              </w:rPr>
            </w:pPr>
          </w:p>
        </w:tc>
        <w:tc>
          <w:tcPr>
            <w:tcW w:w="943"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412"/>
        </w:trPr>
        <w:tc>
          <w:tcPr>
            <w:tcW w:w="2093"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1276" w:type="dxa"/>
            <w:vMerge/>
          </w:tcPr>
          <w:p w:rsidR="005E3293" w:rsidRPr="00601251" w:rsidRDefault="005E3293" w:rsidP="00B75933">
            <w:pPr>
              <w:jc w:val="both"/>
              <w:rPr>
                <w:rFonts w:ascii="Times New Roman" w:hAnsi="Times New Roman" w:cs="Times New Roman"/>
              </w:rPr>
            </w:pPr>
          </w:p>
        </w:tc>
        <w:tc>
          <w:tcPr>
            <w:tcW w:w="1113" w:type="dxa"/>
            <w:vMerge/>
          </w:tcPr>
          <w:p w:rsidR="005E3293" w:rsidRPr="00601251" w:rsidRDefault="005E3293" w:rsidP="00B75933">
            <w:pPr>
              <w:jc w:val="both"/>
              <w:rPr>
                <w:rFonts w:ascii="Times New Roman" w:hAnsi="Times New Roman" w:cs="Times New Roman"/>
              </w:rPr>
            </w:pPr>
          </w:p>
        </w:tc>
        <w:tc>
          <w:tcPr>
            <w:tcW w:w="856" w:type="dxa"/>
            <w:vMerge/>
          </w:tcPr>
          <w:p w:rsidR="005E3293" w:rsidRPr="00601251" w:rsidRDefault="005E3293" w:rsidP="00B75933">
            <w:pPr>
              <w:jc w:val="both"/>
              <w:rPr>
                <w:rFonts w:ascii="Times New Roman" w:hAnsi="Times New Roman" w:cs="Times New Roman"/>
              </w:rPr>
            </w:pPr>
          </w:p>
        </w:tc>
        <w:tc>
          <w:tcPr>
            <w:tcW w:w="943" w:type="dxa"/>
            <w:vMerge/>
          </w:tcPr>
          <w:p w:rsidR="005E3293" w:rsidRPr="00601251" w:rsidRDefault="005E3293" w:rsidP="00B75933">
            <w:pPr>
              <w:jc w:val="both"/>
              <w:rPr>
                <w:rFonts w:ascii="Times New Roman" w:hAnsi="Times New Roman" w:cs="Times New Roman"/>
              </w:rPr>
            </w:pP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14</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rPr>
          <w:trHeight w:val="637"/>
        </w:trPr>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B75933">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5E3293" w:rsidRPr="00601251" w:rsidTr="00B75933">
        <w:trPr>
          <w:trHeight w:val="328"/>
        </w:trPr>
        <w:tc>
          <w:tcPr>
            <w:tcW w:w="3619"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p>
        </w:tc>
        <w:tc>
          <w:tcPr>
            <w:tcW w:w="2495"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2162" w:type="dxa"/>
            <w:gridSpan w:val="3"/>
          </w:tcPr>
          <w:p w:rsidR="005E3293" w:rsidRPr="00601251" w:rsidRDefault="00E06401" w:rsidP="00B75933">
            <w:pPr>
              <w:jc w:val="both"/>
              <w:rPr>
                <w:rFonts w:ascii="Times New Roman" w:hAnsi="Times New Roman" w:cs="Times New Roman"/>
              </w:rPr>
            </w:pPr>
            <w:r w:rsidRPr="00601251">
              <w:rPr>
                <w:rFonts w:ascii="Times New Roman" w:hAnsi="Times New Roman" w:cs="Times New Roman"/>
              </w:rPr>
              <w:t>Н</w:t>
            </w:r>
            <w:r w:rsidR="005E3293" w:rsidRPr="00601251">
              <w:rPr>
                <w:rFonts w:ascii="Times New Roman" w:hAnsi="Times New Roman" w:cs="Times New Roman"/>
              </w:rPr>
              <w:t>адземных</w:t>
            </w:r>
          </w:p>
        </w:tc>
        <w:tc>
          <w:tcPr>
            <w:tcW w:w="2328" w:type="dxa"/>
            <w:gridSpan w:val="3"/>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4490" w:type="dxa"/>
            <w:gridSpan w:val="6"/>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r>
      <w:tr w:rsidR="005E3293" w:rsidRPr="00601251" w:rsidTr="00B75933">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5E3293" w:rsidRPr="00601251" w:rsidTr="00B75933">
              <w:trPr>
                <w:trHeight w:val="220"/>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r>
      <w:tr w:rsidR="005E3293" w:rsidRPr="00601251" w:rsidTr="00B75933">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1025"/>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r>
      <w:tr w:rsidR="005E3293" w:rsidRPr="00601251" w:rsidTr="00B75933">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1564"/>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r>
      <w:tr w:rsidR="005E3293" w:rsidRPr="00601251" w:rsidTr="00B75933">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r>
      <w:tr w:rsidR="005E3293" w:rsidRPr="00601251" w:rsidTr="00B75933">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1295"/>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487"/>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1027"/>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r>
      <w:tr w:rsidR="005E3293" w:rsidRPr="00601251" w:rsidTr="00B75933">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851"/>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r>
      <w:tr w:rsidR="005E3293" w:rsidRPr="00601251" w:rsidTr="00B75933">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B75933">
              <w:trPr>
                <w:trHeight w:val="756"/>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5E3293" w:rsidRPr="00601251" w:rsidTr="00B75933">
              <w:trPr>
                <w:trHeight w:val="220"/>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B75933">
            <w:pPr>
              <w:jc w:val="both"/>
              <w:rPr>
                <w:rFonts w:ascii="Times New Roman" w:hAnsi="Times New Roman" w:cs="Times New Roman"/>
              </w:rPr>
            </w:pPr>
          </w:p>
        </w:tc>
        <w:tc>
          <w:tcPr>
            <w:tcW w:w="6985" w:type="dxa"/>
            <w:gridSpan w:val="7"/>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B75933">
        <w:trPr>
          <w:trHeight w:val="360"/>
        </w:trPr>
        <w:tc>
          <w:tcPr>
            <w:tcW w:w="894" w:type="pct"/>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B75933">
        <w:trPr>
          <w:trHeight w:val="360"/>
        </w:trPr>
        <w:tc>
          <w:tcPr>
            <w:tcW w:w="894" w:type="pct"/>
            <w:vMerge/>
          </w:tcPr>
          <w:p w:rsidR="005E3293" w:rsidRPr="00E0620A" w:rsidRDefault="005E3293" w:rsidP="00B75933">
            <w:pPr>
              <w:jc w:val="both"/>
              <w:rPr>
                <w:rFonts w:ascii="Times New Roman" w:hAnsi="Times New Roman" w:cs="Times New Roman"/>
                <w:sz w:val="20"/>
                <w:szCs w:val="20"/>
              </w:rPr>
            </w:pPr>
          </w:p>
        </w:tc>
        <w:tc>
          <w:tcPr>
            <w:tcW w:w="1500" w:type="pct"/>
            <w:gridSpan w:val="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50"/>
        </w:trPr>
        <w:tc>
          <w:tcPr>
            <w:tcW w:w="894" w:type="pct"/>
            <w:vMerge/>
          </w:tcPr>
          <w:p w:rsidR="005E3293" w:rsidRPr="00E0620A" w:rsidRDefault="005E3293" w:rsidP="00B75933">
            <w:pPr>
              <w:jc w:val="both"/>
              <w:rPr>
                <w:rFonts w:ascii="Times New Roman" w:hAnsi="Times New Roman" w:cs="Times New Roman"/>
                <w:sz w:val="20"/>
                <w:szCs w:val="20"/>
              </w:rPr>
            </w:pP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570"/>
        </w:trPr>
        <w:tc>
          <w:tcPr>
            <w:tcW w:w="894" w:type="pct"/>
            <w:vMerge/>
          </w:tcPr>
          <w:p w:rsidR="005E3293" w:rsidRPr="00E0620A" w:rsidRDefault="005E3293" w:rsidP="00B75933">
            <w:pPr>
              <w:jc w:val="both"/>
              <w:rPr>
                <w:rFonts w:ascii="Times New Roman" w:hAnsi="Times New Roman" w:cs="Times New Roman"/>
                <w:sz w:val="20"/>
                <w:szCs w:val="20"/>
              </w:rPr>
            </w:pPr>
          </w:p>
        </w:tc>
        <w:tc>
          <w:tcPr>
            <w:tcW w:w="359"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80"/>
        </w:trPr>
        <w:tc>
          <w:tcPr>
            <w:tcW w:w="894" w:type="pct"/>
            <w:vMerge/>
          </w:tcPr>
          <w:p w:rsidR="005E3293" w:rsidRPr="00E0620A" w:rsidRDefault="005E3293" w:rsidP="00B75933">
            <w:pPr>
              <w:jc w:val="both"/>
              <w:rPr>
                <w:rFonts w:ascii="Times New Roman" w:hAnsi="Times New Roman" w:cs="Times New Roman"/>
                <w:sz w:val="20"/>
                <w:szCs w:val="20"/>
              </w:rPr>
            </w:pP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65"/>
        </w:trPr>
        <w:tc>
          <w:tcPr>
            <w:tcW w:w="894" w:type="pct"/>
            <w:vMerge/>
          </w:tcPr>
          <w:p w:rsidR="005E3293" w:rsidRPr="00E0620A" w:rsidRDefault="005E3293" w:rsidP="00B75933">
            <w:pPr>
              <w:jc w:val="both"/>
              <w:rPr>
                <w:rFonts w:ascii="Times New Roman" w:hAnsi="Times New Roman" w:cs="Times New Roman"/>
                <w:sz w:val="20"/>
                <w:szCs w:val="20"/>
              </w:rPr>
            </w:pP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420"/>
        <w:gridCol w:w="1276"/>
        <w:gridCol w:w="993"/>
        <w:gridCol w:w="1276"/>
        <w:gridCol w:w="1559"/>
        <w:gridCol w:w="1276"/>
        <w:gridCol w:w="1523"/>
      </w:tblGrid>
      <w:tr w:rsidR="005E3293" w:rsidRPr="00AA464C" w:rsidTr="00B75933">
        <w:trPr>
          <w:trHeight w:val="1132"/>
        </w:trPr>
        <w:tc>
          <w:tcPr>
            <w:tcW w:w="587"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B75933">
        <w:trPr>
          <w:trHeight w:val="1027"/>
        </w:trPr>
        <w:tc>
          <w:tcPr>
            <w:tcW w:w="587" w:type="pct"/>
            <w:vMerge/>
          </w:tcPr>
          <w:p w:rsidR="005E3293" w:rsidRPr="00AA464C" w:rsidRDefault="005E3293" w:rsidP="00B75933">
            <w:pPr>
              <w:pStyle w:val="Default"/>
              <w:jc w:val="both"/>
              <w:rPr>
                <w:rFonts w:ascii="Times New Roman" w:hAnsi="Times New Roman" w:cs="Times New Roman"/>
              </w:rPr>
            </w:pP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B75933">
            <w:pPr>
              <w:pStyle w:val="Default"/>
              <w:jc w:val="both"/>
              <w:rPr>
                <w:rFonts w:ascii="Times New Roman" w:hAnsi="Times New Roman" w:cs="Times New Roman"/>
              </w:rPr>
            </w:pPr>
          </w:p>
        </w:tc>
        <w:tc>
          <w:tcPr>
            <w:tcW w:w="721" w:type="pct"/>
            <w:vMerge/>
          </w:tcPr>
          <w:p w:rsidR="005E3293" w:rsidRPr="00AA464C" w:rsidRDefault="005E3293" w:rsidP="00B75933">
            <w:pPr>
              <w:pStyle w:val="Default"/>
              <w:jc w:val="both"/>
              <w:rPr>
                <w:rFonts w:ascii="Times New Roman" w:hAnsi="Times New Roman" w:cs="Times New Roman"/>
              </w:rPr>
            </w:pP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136"/>
        <w:gridCol w:w="1276"/>
        <w:gridCol w:w="1139"/>
        <w:gridCol w:w="1134"/>
        <w:gridCol w:w="11"/>
        <w:gridCol w:w="1132"/>
        <w:gridCol w:w="1551"/>
        <w:gridCol w:w="1839"/>
      </w:tblGrid>
      <w:tr w:rsidR="005E3293" w:rsidRPr="00AA464C" w:rsidTr="00B75933">
        <w:trPr>
          <w:trHeight w:val="1214"/>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1124"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1124"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B75933">
        <w:trPr>
          <w:trHeight w:val="487"/>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B75933">
            <w:pPr>
              <w:pStyle w:val="Default"/>
              <w:ind w:left="142"/>
              <w:jc w:val="both"/>
              <w:rPr>
                <w:rFonts w:ascii="Times New Roman" w:hAnsi="Times New Roman" w:cs="Times New Roman"/>
              </w:rPr>
            </w:pPr>
          </w:p>
        </w:tc>
        <w:tc>
          <w:tcPr>
            <w:tcW w:w="530" w:type="pct"/>
          </w:tcPr>
          <w:p w:rsidR="005E3293" w:rsidRPr="00AA464C" w:rsidRDefault="005E3293" w:rsidP="00B75933">
            <w:pPr>
              <w:pStyle w:val="Default"/>
              <w:ind w:left="142"/>
              <w:jc w:val="both"/>
              <w:rPr>
                <w:rFonts w:ascii="Times New Roman" w:hAnsi="Times New Roman" w:cs="Times New Roman"/>
              </w:rPr>
            </w:pPr>
          </w:p>
        </w:tc>
        <w:tc>
          <w:tcPr>
            <w:tcW w:w="528" w:type="pct"/>
          </w:tcPr>
          <w:p w:rsidR="005E3293" w:rsidRPr="00AA464C" w:rsidRDefault="005E3293" w:rsidP="00B75933">
            <w:pPr>
              <w:pStyle w:val="Default"/>
              <w:ind w:left="142"/>
              <w:jc w:val="both"/>
              <w:rPr>
                <w:rFonts w:ascii="Times New Roman" w:hAnsi="Times New Roman" w:cs="Times New Roman"/>
              </w:rPr>
            </w:pPr>
          </w:p>
        </w:tc>
        <w:tc>
          <w:tcPr>
            <w:tcW w:w="532" w:type="pct"/>
            <w:gridSpan w:val="2"/>
          </w:tcPr>
          <w:p w:rsidR="005E3293" w:rsidRPr="00AA464C" w:rsidRDefault="005E3293" w:rsidP="00B75933">
            <w:pPr>
              <w:pStyle w:val="Default"/>
              <w:ind w:left="142"/>
              <w:jc w:val="both"/>
              <w:rPr>
                <w:rFonts w:ascii="Times New Roman" w:hAnsi="Times New Roman" w:cs="Times New Roman"/>
              </w:rPr>
            </w:pP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B75933">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B75933">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B75933">
            <w:pPr>
              <w:pStyle w:val="Default"/>
              <w:ind w:left="142"/>
              <w:jc w:val="both"/>
              <w:rPr>
                <w:rFonts w:ascii="Times New Roman" w:hAnsi="Times New Roman" w:cs="Times New Roman"/>
              </w:rPr>
            </w:pPr>
          </w:p>
        </w:tc>
        <w:tc>
          <w:tcPr>
            <w:tcW w:w="856" w:type="pct"/>
          </w:tcPr>
          <w:p w:rsidR="005E3293" w:rsidRPr="00AA464C" w:rsidRDefault="005E3293" w:rsidP="00B75933">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916"/>
        <w:gridCol w:w="2271"/>
        <w:gridCol w:w="2545"/>
        <w:gridCol w:w="1916"/>
      </w:tblGrid>
      <w:tr w:rsidR="005E3293" w:rsidRPr="00AA464C" w:rsidTr="00B75933">
        <w:trPr>
          <w:trHeight w:val="487"/>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1831"/>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B75933">
        <w:trPr>
          <w:trHeight w:val="2638"/>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B75933">
        <w:trPr>
          <w:trHeight w:val="489"/>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5"/>
        <w:gridCol w:w="5214"/>
        <w:gridCol w:w="15"/>
      </w:tblGrid>
      <w:tr w:rsidR="005E3293" w:rsidRPr="00AA464C" w:rsidTr="00B75933">
        <w:trPr>
          <w:trHeight w:val="220"/>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B75933">
        <w:trPr>
          <w:trHeight w:val="220"/>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B75933">
        <w:trPr>
          <w:trHeight w:val="489"/>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B75933">
        <w:trPr>
          <w:trHeight w:val="758"/>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B75933">
        <w:trPr>
          <w:gridAfter w:val="1"/>
          <w:wAfter w:w="6" w:type="pct"/>
          <w:trHeight w:val="1562"/>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B75933">
        <w:trPr>
          <w:gridAfter w:val="1"/>
          <w:wAfter w:w="6" w:type="pct"/>
          <w:trHeight w:val="1027"/>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550"/>
        <w:gridCol w:w="2113"/>
        <w:gridCol w:w="2113"/>
        <w:gridCol w:w="2113"/>
      </w:tblGrid>
      <w:tr w:rsidR="005E3293" w:rsidRPr="00AA464C" w:rsidTr="00B75933">
        <w:trPr>
          <w:trHeight w:val="1201"/>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B75933">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B75933">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B75933">
        <w:trPr>
          <w:trHeight w:val="220"/>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1024"/>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156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B75933">
        <w:trPr>
          <w:trHeight w:val="1293"/>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B75933">
        <w:trPr>
          <w:trHeight w:val="102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B75933">
        <w:trPr>
          <w:trHeight w:val="220"/>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B75933">
        <w:trPr>
          <w:trHeight w:val="756"/>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156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499"/>
        </w:trPr>
        <w:tc>
          <w:tcPr>
            <w:tcW w:w="320" w:type="pct"/>
            <w:vMerge w:val="restar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220"/>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547"/>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725"/>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1611"/>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B75933">
        <w:trPr>
          <w:trHeight w:val="806"/>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B75933">
        <w:trPr>
          <w:trHeight w:val="758"/>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758"/>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1024"/>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2"/>
        <w:gridCol w:w="3520"/>
      </w:tblGrid>
      <w:tr w:rsidR="005E3293" w:rsidRPr="00AA464C" w:rsidTr="00B75933">
        <w:trPr>
          <w:trHeight w:val="87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B75933">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B75933">
        <w:trPr>
          <w:trHeight w:val="22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B75933">
        <w:trPr>
          <w:trHeight w:val="22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94"/>
        <w:gridCol w:w="1732"/>
        <w:gridCol w:w="1732"/>
        <w:gridCol w:w="1679"/>
        <w:gridCol w:w="1787"/>
      </w:tblGrid>
      <w:tr w:rsidR="005E3293" w:rsidRPr="00AA464C" w:rsidTr="00B75933">
        <w:trPr>
          <w:trHeight w:val="220"/>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B75933">
        <w:trPr>
          <w:trHeight w:val="489"/>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B75933">
        <w:trPr>
          <w:trHeight w:val="489"/>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111"/>
        <w:gridCol w:w="2113"/>
        <w:gridCol w:w="8"/>
        <w:gridCol w:w="2104"/>
        <w:gridCol w:w="23"/>
        <w:gridCol w:w="2092"/>
      </w:tblGrid>
      <w:tr w:rsidR="005E3293" w:rsidRPr="00AA464C" w:rsidTr="00B75933">
        <w:trPr>
          <w:trHeight w:val="758"/>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3051"/>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B75933">
        <w:trPr>
          <w:trHeight w:val="1562"/>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B75933">
        <w:trPr>
          <w:trHeight w:val="1027"/>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B75933">
        <w:trPr>
          <w:trHeight w:val="1293"/>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5E3293" w:rsidRPr="00AA464C" w:rsidTr="00B75933">
        <w:trPr>
          <w:trHeight w:val="487"/>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489"/>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23"/>
        <w:gridCol w:w="38"/>
        <w:gridCol w:w="78"/>
        <w:gridCol w:w="5202"/>
        <w:gridCol w:w="80"/>
      </w:tblGrid>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B75933">
        <w:trPr>
          <w:trHeight w:val="263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B75933">
        <w:trPr>
          <w:trHeight w:val="75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B75933">
        <w:trPr>
          <w:trHeight w:val="75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B75933">
        <w:trPr>
          <w:gridAfter w:val="1"/>
          <w:wAfter w:w="38" w:type="pct"/>
          <w:trHeight w:val="756"/>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B75933">
        <w:trPr>
          <w:gridAfter w:val="1"/>
          <w:wAfter w:w="38" w:type="pct"/>
          <w:trHeight w:val="758"/>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B75933">
        <w:trPr>
          <w:gridAfter w:val="1"/>
          <w:wAfter w:w="38" w:type="pct"/>
          <w:trHeight w:val="489"/>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B75933">
        <w:trPr>
          <w:gridAfter w:val="1"/>
          <w:wAfter w:w="38" w:type="pct"/>
          <w:trHeight w:val="1024"/>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B75933">
        <w:trPr>
          <w:gridAfter w:val="1"/>
          <w:wAfter w:w="38" w:type="pct"/>
          <w:trHeight w:val="1027"/>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B75933">
        <w:trPr>
          <w:gridAfter w:val="1"/>
          <w:wAfter w:w="38" w:type="pct"/>
          <w:trHeight w:val="758"/>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B75933">
        <w:trPr>
          <w:gridAfter w:val="1"/>
          <w:wAfter w:w="38" w:type="pct"/>
          <w:trHeight w:val="1343"/>
        </w:trPr>
        <w:tc>
          <w:tcPr>
            <w:tcW w:w="243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B75933">
        <w:trPr>
          <w:gridAfter w:val="1"/>
          <w:wAfter w:w="38" w:type="pct"/>
          <w:trHeight w:val="490"/>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2137"/>
        <w:gridCol w:w="2174"/>
        <w:gridCol w:w="2123"/>
        <w:gridCol w:w="2123"/>
        <w:gridCol w:w="2007"/>
      </w:tblGrid>
      <w:tr w:rsidR="005E3293" w:rsidRPr="006251D0" w:rsidTr="00B75933">
        <w:tc>
          <w:tcPr>
            <w:tcW w:w="1011" w:type="pct"/>
            <w:vMerge w:val="restart"/>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1011" w:type="pct"/>
            <w:vMerge/>
          </w:tcPr>
          <w:p w:rsidR="005E3293" w:rsidRPr="006251D0" w:rsidRDefault="005E3293" w:rsidP="00B75933">
            <w:pPr>
              <w:pStyle w:val="Default"/>
              <w:ind w:left="-142" w:firstLine="567"/>
              <w:jc w:val="both"/>
              <w:rPr>
                <w:rFonts w:ascii="Times New Roman" w:hAnsi="Times New Roman" w:cs="Times New Roman"/>
              </w:rPr>
            </w:pPr>
          </w:p>
        </w:tc>
        <w:tc>
          <w:tcPr>
            <w:tcW w:w="1029" w:type="pct"/>
            <w:vMerge/>
          </w:tcPr>
          <w:p w:rsidR="005E3293" w:rsidRPr="006251D0" w:rsidRDefault="005E3293" w:rsidP="00B75933">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2137"/>
        <w:gridCol w:w="2123"/>
        <w:gridCol w:w="2123"/>
        <w:gridCol w:w="4181"/>
      </w:tblGrid>
      <w:tr w:rsidR="005E3293" w:rsidRPr="006251D0" w:rsidTr="00B75933">
        <w:tc>
          <w:tcPr>
            <w:tcW w:w="1011"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0452B7" w:rsidTr="00B75933">
        <w:tc>
          <w:tcPr>
            <w:tcW w:w="1011" w:type="pct"/>
            <w:vMerge/>
          </w:tcPr>
          <w:p w:rsidR="005E3293" w:rsidRPr="006251D0" w:rsidRDefault="005E3293" w:rsidP="00B75933">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521"/>
        <w:gridCol w:w="3521"/>
        <w:gridCol w:w="3522"/>
      </w:tblGrid>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lang w:val="en-US"/>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956"/>
        <w:gridCol w:w="1384"/>
        <w:gridCol w:w="1384"/>
        <w:gridCol w:w="1230"/>
        <w:gridCol w:w="1382"/>
        <w:gridCol w:w="1228"/>
      </w:tblGrid>
      <w:tr w:rsidR="005E3293" w:rsidRPr="006251D0" w:rsidTr="00B75933">
        <w:tc>
          <w:tcPr>
            <w:tcW w:w="1873" w:type="pct"/>
            <w:vMerge w:val="restar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B75933">
        <w:tc>
          <w:tcPr>
            <w:tcW w:w="1873" w:type="pct"/>
            <w:vMerge/>
          </w:tcPr>
          <w:p w:rsidR="005E3293" w:rsidRPr="006251D0" w:rsidRDefault="005E3293" w:rsidP="00B75933">
            <w:pPr>
              <w:ind w:left="-142" w:firstLine="567"/>
              <w:jc w:val="both"/>
              <w:rPr>
                <w:rFonts w:ascii="Times New Roman" w:hAnsi="Times New Roman" w:cs="Times New Roman"/>
              </w:rPr>
            </w:pPr>
          </w:p>
        </w:tc>
        <w:tc>
          <w:tcPr>
            <w:tcW w:w="655"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444"/>
        <w:gridCol w:w="2216"/>
        <w:gridCol w:w="2373"/>
        <w:gridCol w:w="2531"/>
      </w:tblGrid>
      <w:tr w:rsidR="005E3293" w:rsidRPr="006251D0" w:rsidTr="00B75933">
        <w:tc>
          <w:tcPr>
            <w:tcW w:w="1630"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1630" w:type="pct"/>
            <w:vMerge/>
          </w:tcPr>
          <w:p w:rsidR="005E3293" w:rsidRPr="006251D0" w:rsidRDefault="005E3293" w:rsidP="00B75933">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444"/>
        <w:gridCol w:w="2216"/>
        <w:gridCol w:w="2373"/>
        <w:gridCol w:w="2531"/>
      </w:tblGrid>
      <w:tr w:rsidR="005E3293" w:rsidRPr="006251D0" w:rsidTr="00B75933">
        <w:tc>
          <w:tcPr>
            <w:tcW w:w="1630"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B75933">
        <w:tc>
          <w:tcPr>
            <w:tcW w:w="1630" w:type="pct"/>
            <w:vMerge/>
          </w:tcPr>
          <w:p w:rsidR="005E3293" w:rsidRPr="006251D0" w:rsidRDefault="005E3293" w:rsidP="00B75933">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2110"/>
        <w:gridCol w:w="2149"/>
        <w:gridCol w:w="3995"/>
        <w:gridCol w:w="1097"/>
        <w:gridCol w:w="1213"/>
      </w:tblGrid>
      <w:tr w:rsidR="005E3293" w:rsidRPr="006251D0" w:rsidTr="00B75933">
        <w:tc>
          <w:tcPr>
            <w:tcW w:w="999"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999" w:type="pct"/>
            <w:vMerge/>
          </w:tcPr>
          <w:p w:rsidR="005E3293" w:rsidRPr="006251D0" w:rsidRDefault="005E3293" w:rsidP="00B75933">
            <w:pPr>
              <w:pStyle w:val="Default"/>
              <w:ind w:left="-142" w:firstLine="567"/>
              <w:jc w:val="both"/>
              <w:rPr>
                <w:rFonts w:ascii="Times New Roman" w:hAnsi="Times New Roman" w:cs="Times New Roman"/>
              </w:rPr>
            </w:pPr>
          </w:p>
        </w:tc>
        <w:tc>
          <w:tcPr>
            <w:tcW w:w="1017" w:type="pct"/>
            <w:vMerge/>
          </w:tcPr>
          <w:p w:rsidR="005E3293" w:rsidRPr="006251D0" w:rsidRDefault="005E3293" w:rsidP="00B75933">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B75933">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B75933">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6330"/>
        <w:gridCol w:w="1109"/>
        <w:gridCol w:w="1107"/>
        <w:gridCol w:w="1263"/>
      </w:tblGrid>
      <w:tr w:rsidR="005E3293" w:rsidRPr="006251D0" w:rsidTr="00B75933">
        <w:trPr>
          <w:trHeight w:val="272"/>
        </w:trPr>
        <w:tc>
          <w:tcPr>
            <w:tcW w:w="357" w:type="pct"/>
            <w:vMerge w:val="restar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B75933">
        <w:trPr>
          <w:trHeight w:val="271"/>
        </w:trPr>
        <w:tc>
          <w:tcPr>
            <w:tcW w:w="357" w:type="pct"/>
            <w:vMerge/>
          </w:tcPr>
          <w:p w:rsidR="005E3293" w:rsidRPr="006251D0" w:rsidRDefault="005E3293" w:rsidP="00B75933">
            <w:pPr>
              <w:pStyle w:val="Default"/>
              <w:ind w:left="-142" w:firstLine="567"/>
              <w:jc w:val="both"/>
              <w:rPr>
                <w:rFonts w:ascii="Times New Roman" w:hAnsi="Times New Roman" w:cs="Times New Roman"/>
              </w:rPr>
            </w:pPr>
          </w:p>
        </w:tc>
        <w:tc>
          <w:tcPr>
            <w:tcW w:w="2996" w:type="pct"/>
            <w:vMerge/>
          </w:tcPr>
          <w:p w:rsidR="005E3293" w:rsidRPr="006251D0" w:rsidRDefault="005E3293" w:rsidP="00B75933">
            <w:pPr>
              <w:pStyle w:val="Default"/>
              <w:ind w:left="-142" w:firstLine="567"/>
              <w:jc w:val="both"/>
              <w:rPr>
                <w:rFonts w:ascii="Times New Roman" w:hAnsi="Times New Roman" w:cs="Times New Roman"/>
              </w:rPr>
            </w:pP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B75933">
        <w:trPr>
          <w:trHeight w:val="489"/>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B75933">
        <w:trPr>
          <w:trHeight w:val="460"/>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B75933">
        <w:trPr>
          <w:trHeight w:val="543"/>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797"/>
        <w:gridCol w:w="1321"/>
        <w:gridCol w:w="1321"/>
        <w:gridCol w:w="1321"/>
        <w:gridCol w:w="1432"/>
        <w:gridCol w:w="1897"/>
        <w:gridCol w:w="1475"/>
      </w:tblGrid>
      <w:tr w:rsidR="005E3293" w:rsidRPr="006251D0" w:rsidTr="00B75933">
        <w:tc>
          <w:tcPr>
            <w:tcW w:w="851" w:type="pct"/>
            <w:vMerge w:val="restar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B75933">
        <w:tc>
          <w:tcPr>
            <w:tcW w:w="851" w:type="pct"/>
            <w:vMerge/>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rPr>
            </w:pP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B75933">
            <w:pPr>
              <w:jc w:val="both"/>
              <w:rPr>
                <w:rFonts w:ascii="Times New Roman" w:hAnsi="Times New Roman" w:cs="Times New Roman"/>
              </w:rPr>
            </w:pP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2×8+4×6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3×8+5×6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3×8+6×6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3×8+8×6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1424"/>
        <w:gridCol w:w="1899"/>
        <w:gridCol w:w="2056"/>
      </w:tblGrid>
      <w:tr w:rsidR="005E3293" w:rsidRPr="006251D0" w:rsidTr="00B75933">
        <w:trPr>
          <w:trHeight w:val="863"/>
        </w:trPr>
        <w:tc>
          <w:tcPr>
            <w:tcW w:w="2454"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B75933">
        <w:trPr>
          <w:trHeight w:val="489"/>
        </w:trPr>
        <w:tc>
          <w:tcPr>
            <w:tcW w:w="2454" w:type="pct"/>
            <w:vMerge/>
          </w:tcPr>
          <w:p w:rsidR="005E3293" w:rsidRPr="006251D0" w:rsidRDefault="005E3293" w:rsidP="00B75933">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B75933">
        <w:trPr>
          <w:trHeight w:val="187"/>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B75933">
        <w:trPr>
          <w:trHeight w:val="191"/>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B75933">
        <w:trPr>
          <w:trHeight w:val="180"/>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B75933">
        <w:tc>
          <w:tcPr>
            <w:tcW w:w="797" w:type="pct"/>
            <w:vMerge w:val="restar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B75933">
        <w:tc>
          <w:tcPr>
            <w:tcW w:w="797" w:type="pct"/>
            <w:vMerge/>
          </w:tcPr>
          <w:p w:rsidR="005E3293" w:rsidRPr="00E66E57" w:rsidRDefault="005E3293" w:rsidP="00B75933">
            <w:pPr>
              <w:jc w:val="both"/>
              <w:rPr>
                <w:rFonts w:ascii="Times New Roman" w:hAnsi="Times New Roman" w:cs="Times New Roman"/>
                <w:sz w:val="20"/>
                <w:szCs w:val="20"/>
              </w:rPr>
            </w:pPr>
          </w:p>
        </w:tc>
        <w:tc>
          <w:tcPr>
            <w:tcW w:w="1176" w:type="pct"/>
            <w:gridSpan w:val="4"/>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B75933">
        <w:tc>
          <w:tcPr>
            <w:tcW w:w="797" w:type="pc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B75933">
        <w:tc>
          <w:tcPr>
            <w:tcW w:w="797" w:type="pc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5282"/>
        <w:gridCol w:w="5282"/>
      </w:tblGrid>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3640"/>
        <w:gridCol w:w="3007"/>
      </w:tblGrid>
      <w:tr w:rsidR="005E3293" w:rsidRPr="006251D0" w:rsidTr="00B75933">
        <w:trPr>
          <w:trHeight w:val="463"/>
        </w:trPr>
        <w:tc>
          <w:tcPr>
            <w:tcW w:w="1854"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B75933">
        <w:trPr>
          <w:trHeight w:val="220"/>
        </w:trPr>
        <w:tc>
          <w:tcPr>
            <w:tcW w:w="1854" w:type="pct"/>
            <w:vMerge/>
            <w:vAlign w:val="center"/>
          </w:tcPr>
          <w:p w:rsidR="005E3293" w:rsidRPr="006251D0" w:rsidRDefault="005E3293" w:rsidP="00B75933">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B75933">
        <w:trPr>
          <w:trHeight w:val="220"/>
        </w:trPr>
        <w:tc>
          <w:tcPr>
            <w:tcW w:w="18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B75933">
        <w:trPr>
          <w:trHeight w:val="220"/>
        </w:trPr>
        <w:tc>
          <w:tcPr>
            <w:tcW w:w="18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bookmarkStart w:id="0" w:name="_GoBack"/>
      <w:bookmarkEnd w:id="0"/>
    </w:p>
    <w:sectPr w:rsidR="00B65B78" w:rsidSect="00B75933">
      <w:pgSz w:w="11906" w:h="16838"/>
      <w:pgMar w:top="568"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30FA"/>
    <w:rsid w:val="00005735"/>
    <w:rsid w:val="000452B7"/>
    <w:rsid w:val="00064C11"/>
    <w:rsid w:val="000727DC"/>
    <w:rsid w:val="00240A24"/>
    <w:rsid w:val="00377FEE"/>
    <w:rsid w:val="00446455"/>
    <w:rsid w:val="00503132"/>
    <w:rsid w:val="00525938"/>
    <w:rsid w:val="005710C1"/>
    <w:rsid w:val="005E30FA"/>
    <w:rsid w:val="005E3293"/>
    <w:rsid w:val="007D540B"/>
    <w:rsid w:val="008009FA"/>
    <w:rsid w:val="009434FB"/>
    <w:rsid w:val="00AF73CB"/>
    <w:rsid w:val="00B65B78"/>
    <w:rsid w:val="00B65E7A"/>
    <w:rsid w:val="00B75933"/>
    <w:rsid w:val="00E06401"/>
    <w:rsid w:val="00E632FA"/>
    <w:rsid w:val="00E7646A"/>
    <w:rsid w:val="00F96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 w:type="paragraph" w:customStyle="1" w:styleId="1">
    <w:name w:val="Знак1"/>
    <w:basedOn w:val="a0"/>
    <w:next w:val="a0"/>
    <w:semiHidden/>
    <w:rsid w:val="00F96E23"/>
    <w:pPr>
      <w:spacing w:after="160" w:line="240" w:lineRule="exact"/>
    </w:pPr>
    <w:rPr>
      <w:rFonts w:eastAsia="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nurs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rs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C712-2412-4512-9F07-2F01DC6B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167</Pages>
  <Words>82364</Words>
  <Characters>469481</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User</cp:lastModifiedBy>
  <cp:revision>13</cp:revision>
  <cp:lastPrinted>2018-10-01T13:26:00Z</cp:lastPrinted>
  <dcterms:created xsi:type="dcterms:W3CDTF">2017-10-06T04:24:00Z</dcterms:created>
  <dcterms:modified xsi:type="dcterms:W3CDTF">2018-11-20T09:20:00Z</dcterms:modified>
</cp:coreProperties>
</file>